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B" w:rsidRDefault="00BF15BB" w:rsidP="00650E28">
      <w:pPr>
        <w:rPr>
          <w:rStyle w:val="FontStyle18"/>
          <w:sz w:val="28"/>
          <w:szCs w:val="28"/>
        </w:rPr>
      </w:pPr>
    </w:p>
    <w:p w:rsidR="00BF15BB" w:rsidRPr="00650E28" w:rsidRDefault="00BF15BB" w:rsidP="00650E28">
      <w:pPr>
        <w:pStyle w:val="ac"/>
        <w:spacing w:line="276" w:lineRule="auto"/>
        <w:ind w:left="1527" w:firstLine="0"/>
        <w:rPr>
          <w:sz w:val="24"/>
          <w:szCs w:val="24"/>
        </w:rPr>
      </w:pPr>
      <w:r w:rsidRPr="00650E28">
        <w:rPr>
          <w:sz w:val="28"/>
          <w:szCs w:val="28"/>
        </w:rPr>
        <w:t xml:space="preserve">                                                                             </w:t>
      </w:r>
      <w:r w:rsidRPr="00650E28">
        <w:rPr>
          <w:sz w:val="24"/>
          <w:szCs w:val="24"/>
        </w:rPr>
        <w:t xml:space="preserve">УТВЕРЖДАЮ: </w:t>
      </w:r>
      <w:r w:rsidRPr="00650E28">
        <w:rPr>
          <w:sz w:val="24"/>
          <w:szCs w:val="24"/>
        </w:rPr>
        <w:br/>
        <w:t xml:space="preserve">                                             </w:t>
      </w:r>
      <w:r>
        <w:rPr>
          <w:sz w:val="24"/>
          <w:szCs w:val="24"/>
        </w:rPr>
        <w:t xml:space="preserve">                   </w:t>
      </w:r>
      <w:r w:rsidRPr="00650E28">
        <w:rPr>
          <w:sz w:val="24"/>
          <w:szCs w:val="24"/>
        </w:rPr>
        <w:t xml:space="preserve"> Директор МБУК «Бежаницкий РЦК»</w:t>
      </w:r>
    </w:p>
    <w:p w:rsidR="00BF15BB" w:rsidRPr="00650E28" w:rsidRDefault="00BF15BB" w:rsidP="00650E28">
      <w:pPr>
        <w:pStyle w:val="ac"/>
        <w:spacing w:line="276" w:lineRule="auto"/>
        <w:ind w:left="1527" w:firstLine="0"/>
        <w:jc w:val="center"/>
        <w:rPr>
          <w:sz w:val="24"/>
          <w:szCs w:val="24"/>
        </w:rPr>
      </w:pPr>
      <w:r w:rsidRPr="00650E2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</w:t>
      </w:r>
      <w:r w:rsidRPr="00650E28">
        <w:rPr>
          <w:sz w:val="24"/>
          <w:szCs w:val="24"/>
        </w:rPr>
        <w:t>__________________ Ананьева С.В.</w:t>
      </w:r>
    </w:p>
    <w:p w:rsidR="00BF15BB" w:rsidRPr="00650E28" w:rsidRDefault="00BF15BB" w:rsidP="00650E28">
      <w:pPr>
        <w:pStyle w:val="31"/>
        <w:spacing w:line="276" w:lineRule="auto"/>
        <w:ind w:left="15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650E2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«__»_________2021 г </w:t>
      </w:r>
      <w:r w:rsidRPr="00650E28">
        <w:rPr>
          <w:sz w:val="24"/>
          <w:szCs w:val="24"/>
        </w:rPr>
        <w:t>.</w:t>
      </w:r>
    </w:p>
    <w:p w:rsidR="00BF15BB" w:rsidRPr="003A2F3C" w:rsidRDefault="00BF15BB" w:rsidP="00650E28">
      <w:pPr>
        <w:pStyle w:val="31"/>
        <w:ind w:left="1167"/>
        <w:jc w:val="right"/>
        <w:rPr>
          <w:sz w:val="28"/>
          <w:szCs w:val="28"/>
        </w:rPr>
      </w:pPr>
    </w:p>
    <w:p w:rsidR="00BF15BB" w:rsidRPr="003A2F3C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Pr="00650E28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44"/>
          <w:szCs w:val="44"/>
        </w:rPr>
      </w:pPr>
      <w:r w:rsidRPr="00650E28">
        <w:rPr>
          <w:sz w:val="44"/>
          <w:szCs w:val="44"/>
        </w:rPr>
        <w:t xml:space="preserve">Аналитический обзор о деятельности библиотек </w:t>
      </w:r>
    </w:p>
    <w:p w:rsidR="00BF15BB" w:rsidRPr="00650E28" w:rsidRDefault="00BF15BB" w:rsidP="00650E28">
      <w:pPr>
        <w:pStyle w:val="31"/>
        <w:ind w:left="1527"/>
        <w:jc w:val="center"/>
        <w:rPr>
          <w:sz w:val="44"/>
          <w:szCs w:val="44"/>
        </w:rPr>
      </w:pPr>
      <w:r w:rsidRPr="00650E28">
        <w:rPr>
          <w:sz w:val="44"/>
          <w:szCs w:val="44"/>
        </w:rPr>
        <w:t>МБУК «Бежаницкий РЦК»</w:t>
      </w:r>
    </w:p>
    <w:p w:rsidR="00BF15BB" w:rsidRPr="00650E28" w:rsidRDefault="00BF15BB" w:rsidP="00650E28">
      <w:pPr>
        <w:pStyle w:val="3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за 2020</w:t>
      </w:r>
      <w:r w:rsidRPr="00650E28">
        <w:rPr>
          <w:sz w:val="44"/>
          <w:szCs w:val="44"/>
        </w:rPr>
        <w:t xml:space="preserve"> год</w:t>
      </w: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Default="00BF15BB" w:rsidP="00650E28">
      <w:pPr>
        <w:pStyle w:val="31"/>
        <w:ind w:left="1527"/>
        <w:jc w:val="center"/>
        <w:rPr>
          <w:sz w:val="28"/>
          <w:szCs w:val="28"/>
        </w:rPr>
      </w:pPr>
    </w:p>
    <w:p w:rsidR="00BF15BB" w:rsidRPr="003A2F3C" w:rsidRDefault="00BF15BB" w:rsidP="00650E28">
      <w:pPr>
        <w:pStyle w:val="31"/>
        <w:ind w:left="1527"/>
        <w:jc w:val="center"/>
        <w:rPr>
          <w:sz w:val="28"/>
          <w:szCs w:val="28"/>
        </w:rPr>
      </w:pPr>
      <w:r w:rsidRPr="003A2F3C">
        <w:rPr>
          <w:sz w:val="28"/>
          <w:szCs w:val="28"/>
        </w:rPr>
        <w:t>п. Бежаницы</w:t>
      </w:r>
    </w:p>
    <w:p w:rsidR="00BF15BB" w:rsidRPr="003A2F3C" w:rsidRDefault="00BF15BB" w:rsidP="00650E28">
      <w:pPr>
        <w:pStyle w:val="Style3"/>
        <w:widowControl/>
        <w:spacing w:before="91"/>
        <w:ind w:left="1527"/>
        <w:jc w:val="center"/>
        <w:rPr>
          <w:rStyle w:val="FontStyle17"/>
          <w:bCs/>
          <w:sz w:val="28"/>
          <w:szCs w:val="28"/>
        </w:rPr>
      </w:pPr>
      <w:r>
        <w:rPr>
          <w:sz w:val="28"/>
          <w:szCs w:val="28"/>
        </w:rPr>
        <w:t>2021</w:t>
      </w:r>
      <w:r w:rsidRPr="003A2F3C">
        <w:rPr>
          <w:sz w:val="28"/>
          <w:szCs w:val="28"/>
        </w:rPr>
        <w:t xml:space="preserve"> г.</w:t>
      </w:r>
    </w:p>
    <w:p w:rsidR="00BF15BB" w:rsidRDefault="00BF15BB" w:rsidP="00650E28">
      <w:pPr>
        <w:pStyle w:val="Style3"/>
        <w:widowControl/>
        <w:spacing w:before="91"/>
        <w:ind w:left="1527"/>
        <w:rPr>
          <w:rStyle w:val="FontStyle17"/>
          <w:bCs/>
          <w:sz w:val="28"/>
          <w:szCs w:val="28"/>
        </w:rPr>
      </w:pPr>
    </w:p>
    <w:p w:rsidR="00BF15BB" w:rsidRPr="003A2F3C" w:rsidRDefault="00BF15BB" w:rsidP="00650E28">
      <w:pPr>
        <w:pStyle w:val="Style3"/>
        <w:widowControl/>
        <w:spacing w:before="91"/>
        <w:ind w:left="1527"/>
        <w:rPr>
          <w:rStyle w:val="FontStyle17"/>
          <w:bCs/>
          <w:sz w:val="28"/>
          <w:szCs w:val="28"/>
        </w:rPr>
      </w:pPr>
    </w:p>
    <w:p w:rsidR="00BF15BB" w:rsidRPr="00160CFD" w:rsidRDefault="00BF15BB" w:rsidP="0002754E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993" w:hanging="284"/>
        <w:rPr>
          <w:rStyle w:val="FontStyle18"/>
          <w:b/>
          <w:sz w:val="28"/>
          <w:szCs w:val="28"/>
        </w:rPr>
      </w:pPr>
      <w:r w:rsidRPr="00160CFD">
        <w:rPr>
          <w:rStyle w:val="FontStyle18"/>
          <w:b/>
          <w:sz w:val="28"/>
          <w:szCs w:val="28"/>
        </w:rPr>
        <w:lastRenderedPageBreak/>
        <w:t>Название библиотечного объединения (библиотеки) строго по Уставу.</w:t>
      </w:r>
    </w:p>
    <w:p w:rsidR="00BF15BB" w:rsidRPr="003A2F3C" w:rsidRDefault="00BF15BB" w:rsidP="00160CFD">
      <w:pPr>
        <w:pStyle w:val="31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A2F3C">
        <w:rPr>
          <w:sz w:val="28"/>
          <w:szCs w:val="28"/>
        </w:rPr>
        <w:t>Бежаницкая центральная районная библиотека  им.  А. П. Философовой.</w:t>
      </w:r>
    </w:p>
    <w:p w:rsidR="00BF15BB" w:rsidRDefault="00BF15BB" w:rsidP="0002754E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 xml:space="preserve">Адрес, контактный телефон/факс, </w:t>
      </w:r>
      <w:r w:rsidRPr="00160CFD">
        <w:rPr>
          <w:b/>
          <w:sz w:val="28"/>
          <w:szCs w:val="28"/>
          <w:lang w:val="en-US"/>
        </w:rPr>
        <w:t>e</w:t>
      </w:r>
      <w:r w:rsidRPr="00160CFD">
        <w:rPr>
          <w:b/>
          <w:sz w:val="28"/>
          <w:szCs w:val="28"/>
        </w:rPr>
        <w:t>-</w:t>
      </w:r>
      <w:r w:rsidRPr="00160CFD">
        <w:rPr>
          <w:b/>
          <w:sz w:val="28"/>
          <w:szCs w:val="28"/>
          <w:lang w:val="en-US"/>
        </w:rPr>
        <w:t>mail</w:t>
      </w:r>
      <w:r w:rsidRPr="00160CFD">
        <w:rPr>
          <w:b/>
          <w:sz w:val="28"/>
          <w:szCs w:val="28"/>
        </w:rPr>
        <w:t>, сайт.</w:t>
      </w:r>
    </w:p>
    <w:p w:rsidR="00BF15BB" w:rsidRPr="003A2F3C" w:rsidRDefault="00BF15BB" w:rsidP="00160CFD">
      <w:pPr>
        <w:pStyle w:val="31"/>
        <w:spacing w:after="0"/>
        <w:ind w:left="993"/>
        <w:jc w:val="both"/>
        <w:rPr>
          <w:b/>
          <w:sz w:val="28"/>
          <w:szCs w:val="28"/>
        </w:rPr>
      </w:pPr>
      <w:r w:rsidRPr="003A2F3C">
        <w:rPr>
          <w:sz w:val="28"/>
          <w:szCs w:val="28"/>
        </w:rPr>
        <w:t xml:space="preserve">182 840 р.п. Бежаницы, ул. Смольная, д.17, Бежаницкий район, Псковская область. Контактный телефон:  8-811-41-21-036, факс:  8-811-41-21-310,  </w:t>
      </w:r>
      <w:r w:rsidRPr="003A2F3C">
        <w:rPr>
          <w:sz w:val="28"/>
          <w:szCs w:val="28"/>
          <w:lang w:val="en-US"/>
        </w:rPr>
        <w:t>e</w:t>
      </w:r>
      <w:r w:rsidRPr="003A2F3C">
        <w:rPr>
          <w:sz w:val="28"/>
          <w:szCs w:val="28"/>
        </w:rPr>
        <w:t>-</w:t>
      </w:r>
      <w:r w:rsidRPr="003A2F3C">
        <w:rPr>
          <w:sz w:val="28"/>
          <w:szCs w:val="28"/>
          <w:lang w:val="en-US"/>
        </w:rPr>
        <w:t>mail</w:t>
      </w:r>
      <w:r w:rsidRPr="003A2F3C">
        <w:rPr>
          <w:sz w:val="28"/>
          <w:szCs w:val="28"/>
        </w:rPr>
        <w:t xml:space="preserve">: </w:t>
      </w:r>
      <w:r w:rsidRPr="003A2F3C">
        <w:rPr>
          <w:sz w:val="28"/>
          <w:szCs w:val="28"/>
          <w:lang w:val="en-US"/>
        </w:rPr>
        <w:t>ksenofontovas</w:t>
      </w:r>
      <w:r w:rsidRPr="003A2F3C">
        <w:rPr>
          <w:sz w:val="28"/>
          <w:szCs w:val="28"/>
        </w:rPr>
        <w:t>@</w:t>
      </w:r>
      <w:r w:rsidRPr="003A2F3C">
        <w:rPr>
          <w:sz w:val="28"/>
          <w:szCs w:val="28"/>
          <w:lang w:val="en-US"/>
        </w:rPr>
        <w:t>mail</w:t>
      </w:r>
      <w:r w:rsidRPr="003A2F3C">
        <w:rPr>
          <w:sz w:val="28"/>
          <w:szCs w:val="28"/>
        </w:rPr>
        <w:t>.</w:t>
      </w:r>
      <w:r w:rsidRPr="003A2F3C">
        <w:rPr>
          <w:sz w:val="28"/>
          <w:szCs w:val="28"/>
          <w:lang w:val="en-US"/>
        </w:rPr>
        <w:t>ru</w:t>
      </w:r>
    </w:p>
    <w:p w:rsidR="00BF15BB" w:rsidRDefault="00BF15BB" w:rsidP="0002754E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>ФИО руководителя библиотечного объединения (библиотеки), мобильный телефон (обязательно!).</w:t>
      </w:r>
    </w:p>
    <w:p w:rsidR="00BF15BB" w:rsidRPr="003A2F3C" w:rsidRDefault="00BF15BB" w:rsidP="00160CFD">
      <w:pPr>
        <w:pStyle w:val="31"/>
        <w:spacing w:after="0"/>
        <w:ind w:left="993"/>
        <w:jc w:val="both"/>
        <w:rPr>
          <w:b/>
          <w:bCs/>
          <w:sz w:val="28"/>
          <w:szCs w:val="28"/>
        </w:rPr>
      </w:pPr>
      <w:r w:rsidRPr="003A2F3C">
        <w:rPr>
          <w:sz w:val="28"/>
          <w:szCs w:val="28"/>
        </w:rPr>
        <w:t>Заведующий Бежаницкой центральной районной библиотекой Ксенофонтова Светлана Викторовна,  мобильный телефон: 8-921-002-27-92</w:t>
      </w:r>
    </w:p>
    <w:p w:rsidR="00BF15BB" w:rsidRDefault="00BF15BB" w:rsidP="0002754E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993" w:hanging="284"/>
        <w:rPr>
          <w:b/>
          <w:bCs/>
          <w:sz w:val="28"/>
          <w:szCs w:val="28"/>
        </w:rPr>
      </w:pPr>
      <w:r w:rsidRPr="00160CFD">
        <w:rPr>
          <w:b/>
          <w:bCs/>
          <w:sz w:val="28"/>
          <w:szCs w:val="28"/>
        </w:rPr>
        <w:t>Режим работы центральной районной библиотеки (в т.ч. в выходные дни). Укажите санитарный день.</w:t>
      </w:r>
    </w:p>
    <w:p w:rsidR="00BF15BB" w:rsidRPr="00160CFD" w:rsidRDefault="00BF15BB" w:rsidP="00160CFD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пн. -  пт. с 09.00 до 18.00 часов</w:t>
      </w:r>
    </w:p>
    <w:p w:rsidR="00BF15BB" w:rsidRPr="00160CFD" w:rsidRDefault="00BF15BB" w:rsidP="00160CFD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сб. выходной день</w:t>
      </w:r>
    </w:p>
    <w:p w:rsidR="00BF15BB" w:rsidRPr="00160CFD" w:rsidRDefault="00BF15BB" w:rsidP="00160CFD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вс. с 10 до 17.00</w:t>
      </w:r>
    </w:p>
    <w:p w:rsidR="00BF15BB" w:rsidRPr="00160CFD" w:rsidRDefault="00BF15BB" w:rsidP="00160CFD">
      <w:pPr>
        <w:pStyle w:val="Style4"/>
        <w:widowControl/>
        <w:tabs>
          <w:tab w:val="left" w:pos="709"/>
        </w:tabs>
        <w:spacing w:line="240" w:lineRule="auto"/>
        <w:ind w:left="993" w:firstLine="0"/>
        <w:rPr>
          <w:sz w:val="28"/>
          <w:szCs w:val="28"/>
        </w:rPr>
      </w:pPr>
      <w:r w:rsidRPr="00160CFD">
        <w:rPr>
          <w:sz w:val="28"/>
          <w:szCs w:val="28"/>
        </w:rPr>
        <w:t>Каждая последняя пятница месяца санитарный день</w:t>
      </w:r>
    </w:p>
    <w:p w:rsidR="00BF15BB" w:rsidRPr="00160CFD" w:rsidRDefault="00BF15BB" w:rsidP="0002754E">
      <w:pPr>
        <w:pStyle w:val="Style4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993" w:hanging="284"/>
        <w:rPr>
          <w:b/>
          <w:sz w:val="28"/>
          <w:szCs w:val="28"/>
        </w:rPr>
      </w:pPr>
      <w:r w:rsidRPr="00160CFD">
        <w:rPr>
          <w:b/>
          <w:sz w:val="28"/>
          <w:szCs w:val="28"/>
        </w:rPr>
        <w:t>Название организации, в состав которой входит библиотечное объединение (библиотека), адрес, ФИО руководителя организации, тел./факс, e-mail.</w:t>
      </w:r>
    </w:p>
    <w:p w:rsidR="00BF15BB" w:rsidRPr="00160CFD" w:rsidRDefault="00BF15BB" w:rsidP="00160CFD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 xml:space="preserve">Муниципальное бюджетное учреждение культуры «Бежаницкий районный центр культуры». Сокращенное название: МБУК «Бежаницкий РЦК». </w:t>
      </w:r>
    </w:p>
    <w:p w:rsidR="00BF15BB" w:rsidRPr="00160CFD" w:rsidRDefault="00BF15BB" w:rsidP="00160CFD">
      <w:pPr>
        <w:ind w:left="993"/>
        <w:jc w:val="both"/>
        <w:rPr>
          <w:sz w:val="28"/>
          <w:szCs w:val="28"/>
        </w:rPr>
      </w:pPr>
      <w:r w:rsidRPr="00160CFD">
        <w:rPr>
          <w:sz w:val="28"/>
          <w:szCs w:val="28"/>
        </w:rPr>
        <w:t>Адрес: 182 840 п /о Бежаницы, ул. Смольная, д.14.</w:t>
      </w:r>
    </w:p>
    <w:p w:rsidR="00BF15BB" w:rsidRPr="003A2F3C" w:rsidRDefault="00BF15BB" w:rsidP="00160CFD">
      <w:pPr>
        <w:pStyle w:val="31"/>
        <w:spacing w:after="0"/>
        <w:ind w:left="993"/>
        <w:rPr>
          <w:sz w:val="28"/>
          <w:szCs w:val="28"/>
        </w:rPr>
      </w:pPr>
      <w:r w:rsidRPr="003A2F3C">
        <w:rPr>
          <w:sz w:val="28"/>
          <w:szCs w:val="28"/>
        </w:rPr>
        <w:t xml:space="preserve">ФИО руководителя организации: Ананьева Светлана Викторовна. </w:t>
      </w:r>
    </w:p>
    <w:p w:rsidR="00BF15BB" w:rsidRPr="003A2F3C" w:rsidRDefault="00BF15BB" w:rsidP="00160CFD">
      <w:pPr>
        <w:pStyle w:val="31"/>
        <w:spacing w:after="0"/>
        <w:ind w:left="993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Тел. /факс: 8 -811-41-22-652, </w:t>
      </w:r>
    </w:p>
    <w:p w:rsidR="00BF15BB" w:rsidRPr="00344CB1" w:rsidRDefault="00BF15BB" w:rsidP="00160CFD">
      <w:pPr>
        <w:pStyle w:val="31"/>
        <w:spacing w:after="0"/>
        <w:ind w:left="993"/>
        <w:jc w:val="both"/>
        <w:rPr>
          <w:sz w:val="28"/>
          <w:szCs w:val="28"/>
        </w:rPr>
      </w:pPr>
      <w:r w:rsidRPr="003A2F3C">
        <w:rPr>
          <w:sz w:val="28"/>
          <w:szCs w:val="28"/>
          <w:lang w:val="en-US"/>
        </w:rPr>
        <w:t>e</w:t>
      </w:r>
      <w:r w:rsidRPr="00344CB1">
        <w:rPr>
          <w:sz w:val="28"/>
          <w:szCs w:val="28"/>
        </w:rPr>
        <w:t>-</w:t>
      </w:r>
      <w:r w:rsidRPr="003A2F3C">
        <w:rPr>
          <w:sz w:val="28"/>
          <w:szCs w:val="28"/>
          <w:lang w:val="en-US"/>
        </w:rPr>
        <w:t>mail</w:t>
      </w:r>
      <w:r w:rsidRPr="00344CB1">
        <w:rPr>
          <w:sz w:val="28"/>
          <w:szCs w:val="28"/>
        </w:rPr>
        <w:t xml:space="preserve">: </w:t>
      </w:r>
      <w:r w:rsidRPr="003A2F3C">
        <w:rPr>
          <w:sz w:val="28"/>
          <w:szCs w:val="28"/>
          <w:lang w:val="en-US"/>
        </w:rPr>
        <w:t>mbuk</w:t>
      </w:r>
      <w:r w:rsidRPr="00344CB1">
        <w:rPr>
          <w:sz w:val="28"/>
          <w:szCs w:val="28"/>
        </w:rPr>
        <w:t>-</w:t>
      </w:r>
      <w:r w:rsidRPr="003A2F3C">
        <w:rPr>
          <w:sz w:val="28"/>
          <w:szCs w:val="28"/>
          <w:lang w:val="en-US"/>
        </w:rPr>
        <w:t>rck</w:t>
      </w:r>
      <w:r w:rsidRPr="00344CB1">
        <w:rPr>
          <w:sz w:val="28"/>
          <w:szCs w:val="28"/>
        </w:rPr>
        <w:t>1@</w:t>
      </w:r>
      <w:r w:rsidRPr="003A2F3C">
        <w:rPr>
          <w:sz w:val="28"/>
          <w:szCs w:val="28"/>
          <w:lang w:val="en-US"/>
        </w:rPr>
        <w:t>mail</w:t>
      </w:r>
      <w:r w:rsidRPr="00344CB1">
        <w:rPr>
          <w:sz w:val="28"/>
          <w:szCs w:val="28"/>
        </w:rPr>
        <w:t>.</w:t>
      </w:r>
      <w:r w:rsidRPr="003A2F3C">
        <w:rPr>
          <w:sz w:val="28"/>
          <w:szCs w:val="28"/>
          <w:lang w:val="en-US"/>
        </w:rPr>
        <w:t>ru</w:t>
      </w:r>
    </w:p>
    <w:p w:rsidR="00BF15BB" w:rsidRPr="00344CB1" w:rsidRDefault="00BF15BB" w:rsidP="00160CFD">
      <w:pPr>
        <w:pStyle w:val="Style4"/>
        <w:widowControl/>
        <w:tabs>
          <w:tab w:val="left" w:pos="709"/>
        </w:tabs>
        <w:spacing w:line="240" w:lineRule="auto"/>
        <w:ind w:left="1527" w:firstLine="0"/>
        <w:rPr>
          <w:sz w:val="28"/>
          <w:szCs w:val="28"/>
        </w:rPr>
      </w:pPr>
    </w:p>
    <w:p w:rsidR="00BF15BB" w:rsidRPr="008271EA" w:rsidRDefault="00BF15BB" w:rsidP="00650E28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 w:rsidRPr="00344CB1">
        <w:rPr>
          <w:sz w:val="28"/>
          <w:szCs w:val="28"/>
        </w:rPr>
        <w:tab/>
      </w:r>
      <w:r w:rsidRPr="008271EA">
        <w:rPr>
          <w:b/>
          <w:sz w:val="28"/>
          <w:szCs w:val="28"/>
        </w:rPr>
        <w:t>6. Сведения по прилагаемой форме:</w:t>
      </w:r>
    </w:p>
    <w:p w:rsidR="00BF15BB" w:rsidRPr="008271EA" w:rsidRDefault="00BF15BB" w:rsidP="00650E28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 w:rsidRPr="008271EA">
        <w:rPr>
          <w:b/>
          <w:sz w:val="28"/>
          <w:szCs w:val="28"/>
        </w:rPr>
        <w:tab/>
        <w:t xml:space="preserve">6.1. о руководителях органов местного самоуправления: </w:t>
      </w:r>
      <w:r w:rsidRPr="008271EA">
        <w:rPr>
          <w:b/>
          <w:bCs/>
          <w:sz w:val="28"/>
          <w:szCs w:val="28"/>
        </w:rPr>
        <w:t>Глава района/Глава Администрации района</w:t>
      </w:r>
      <w:r w:rsidRPr="008271EA">
        <w:rPr>
          <w:b/>
          <w:sz w:val="28"/>
          <w:szCs w:val="28"/>
        </w:rPr>
        <w:t>; заместитель Главы по социальным вопросам; руководитель муниципального органа власти, осуществляющего полномочия в сфере культуры (мобильный телефон указывать по возможности);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694"/>
        <w:gridCol w:w="2551"/>
        <w:gridCol w:w="2607"/>
      </w:tblGrid>
      <w:tr w:rsidR="00BF15BB" w:rsidRPr="003A2F3C" w:rsidTr="008271EA">
        <w:trPr>
          <w:trHeight w:hRule="exact" w:val="10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Ф. И. О.</w:t>
            </w:r>
          </w:p>
          <w:p w:rsidR="00BF15BB" w:rsidRPr="003A2F3C" w:rsidRDefault="00BF15BB" w:rsidP="004913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>Адрес организации</w:t>
            </w:r>
          </w:p>
          <w:p w:rsidR="00BF15BB" w:rsidRPr="003A2F3C" w:rsidRDefault="00BF15BB" w:rsidP="004913D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2F3C">
              <w:rPr>
                <w:b/>
                <w:sz w:val="28"/>
                <w:szCs w:val="28"/>
              </w:rPr>
              <w:t xml:space="preserve">Телефон, факс, </w:t>
            </w:r>
            <w:r w:rsidRPr="003A2F3C">
              <w:rPr>
                <w:b/>
                <w:sz w:val="28"/>
                <w:szCs w:val="28"/>
                <w:lang w:val="en-US"/>
              </w:rPr>
              <w:t>E</w:t>
            </w:r>
            <w:r w:rsidRPr="003A2F3C">
              <w:rPr>
                <w:b/>
                <w:sz w:val="28"/>
                <w:szCs w:val="28"/>
              </w:rPr>
              <w:t>-</w:t>
            </w:r>
            <w:r w:rsidRPr="003A2F3C">
              <w:rPr>
                <w:b/>
                <w:sz w:val="28"/>
                <w:szCs w:val="28"/>
                <w:lang w:val="en-US"/>
              </w:rPr>
              <w:t>mail</w:t>
            </w:r>
          </w:p>
        </w:tc>
      </w:tr>
      <w:tr w:rsidR="00BF15BB" w:rsidRPr="003A2F3C" w:rsidTr="008271EA">
        <w:trPr>
          <w:trHeight w:hRule="exact" w:val="11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Михеев Сергей Константинович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Глава Администрации Бежаницкого района.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п. Бежаницы, ул. Комсомольская, д.12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8-811-41-23-001</w:t>
            </w:r>
          </w:p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BF15BB" w:rsidRPr="003A2F3C" w:rsidRDefault="0099746F" w:rsidP="004913D1">
            <w:pPr>
              <w:shd w:val="clear" w:color="auto" w:fill="FFFFFF"/>
              <w:rPr>
                <w:sz w:val="28"/>
                <w:szCs w:val="28"/>
              </w:rPr>
            </w:pPr>
            <w:hyperlink r:id="rId7" w:history="1"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bezadmin@ellink.ru</w:t>
              </w:r>
            </w:hyperlink>
          </w:p>
        </w:tc>
      </w:tr>
      <w:tr w:rsidR="00BF15BB" w:rsidRPr="003A2F3C" w:rsidTr="008271EA">
        <w:trPr>
          <w:trHeight w:hRule="exact" w:val="1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Куров Алексей Викторович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Председатель районного собрания депутатов.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п. Бежаницы, ул. Комсомольская, д.12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Тел./факс: 8-811-41-21-895,</w:t>
            </w:r>
          </w:p>
          <w:p w:rsidR="00BF15BB" w:rsidRPr="003A2F3C" w:rsidRDefault="0099746F" w:rsidP="004913D1">
            <w:pPr>
              <w:shd w:val="clear" w:color="auto" w:fill="FFFFFF"/>
              <w:rPr>
                <w:sz w:val="28"/>
                <w:szCs w:val="28"/>
              </w:rPr>
            </w:pPr>
            <w:hyperlink r:id="rId8" w:history="1"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bezmou</w:t>
              </w:r>
              <w:r w:rsidR="00BF15BB" w:rsidRPr="003A2F3C">
                <w:rPr>
                  <w:rStyle w:val="aa"/>
                  <w:sz w:val="28"/>
                  <w:szCs w:val="28"/>
                </w:rPr>
                <w:t>@</w:t>
              </w:r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yandex</w:t>
              </w:r>
              <w:r w:rsidR="00BF15BB" w:rsidRPr="003A2F3C">
                <w:rPr>
                  <w:rStyle w:val="aa"/>
                  <w:sz w:val="28"/>
                  <w:szCs w:val="28"/>
                </w:rPr>
                <w:t>.</w:t>
              </w:r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ru</w:t>
              </w:r>
              <w:r w:rsidR="00BF15BB" w:rsidRPr="003A2F3C">
                <w:rPr>
                  <w:rStyle w:val="aa"/>
                  <w:sz w:val="28"/>
                  <w:szCs w:val="28"/>
                </w:rPr>
                <w:t>001011</w:t>
              </w:r>
            </w:hyperlink>
          </w:p>
        </w:tc>
      </w:tr>
      <w:tr w:rsidR="00BF15BB" w:rsidRPr="003A2F3C" w:rsidTr="008271EA">
        <w:trPr>
          <w:trHeight w:hRule="exact" w:val="15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lastRenderedPageBreak/>
              <w:t>Иванова Елена Михайловна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Зам.   главы Администрации   Бежаницкого района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п.Бежаницы, ул. Комсомольская, д.12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8-811-41-23-004</w:t>
            </w:r>
          </w:p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A2F3C">
              <w:rPr>
                <w:sz w:val="28"/>
                <w:szCs w:val="28"/>
                <w:lang w:val="en-US"/>
              </w:rPr>
              <w:t>ivalenaa@rambler.ru</w:t>
            </w:r>
          </w:p>
          <w:p w:rsidR="00BF15BB" w:rsidRPr="003A2F3C" w:rsidRDefault="00BF15BB" w:rsidP="004913D1">
            <w:pPr>
              <w:jc w:val="center"/>
              <w:rPr>
                <w:sz w:val="28"/>
                <w:szCs w:val="28"/>
              </w:rPr>
            </w:pPr>
          </w:p>
        </w:tc>
      </w:tr>
      <w:tr w:rsidR="00BF15BB" w:rsidRPr="003A2F3C" w:rsidTr="008271EA">
        <w:trPr>
          <w:trHeight w:hRule="exact" w:val="15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Силантьева Ирина Васильевна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Начальник отдела по молодежной политике, культуре и спорту Администрации Бежаницкого района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182 840 п.Бежаницы, ул. Комсомольская , д.12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8-811-41-22 – 617</w:t>
            </w:r>
          </w:p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8-811-41-23-010</w:t>
            </w:r>
          </w:p>
          <w:p w:rsidR="00BF15BB" w:rsidRPr="003A2F3C" w:rsidRDefault="0099746F" w:rsidP="004913D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hyperlink r:id="rId9" w:history="1"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marysi1511197@mail.ru</w:t>
              </w:r>
            </w:hyperlink>
          </w:p>
        </w:tc>
      </w:tr>
    </w:tbl>
    <w:p w:rsidR="00BF15BB" w:rsidRPr="00172A9C" w:rsidRDefault="00BF15BB" w:rsidP="00650E28">
      <w:pPr>
        <w:pStyle w:val="Style4"/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BF15BB" w:rsidRPr="008271EA" w:rsidRDefault="00BF15BB" w:rsidP="00650E28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  <w:r w:rsidRPr="00172A9C">
        <w:rPr>
          <w:sz w:val="28"/>
          <w:szCs w:val="28"/>
        </w:rPr>
        <w:tab/>
      </w:r>
      <w:r w:rsidRPr="008271EA">
        <w:rPr>
          <w:b/>
          <w:sz w:val="28"/>
          <w:szCs w:val="28"/>
        </w:rPr>
        <w:t>6.2. о представителе органов местного самоуправления</w:t>
      </w:r>
      <w:r w:rsidRPr="008271EA">
        <w:rPr>
          <w:b/>
          <w:bCs/>
          <w:sz w:val="28"/>
          <w:szCs w:val="28"/>
        </w:rPr>
        <w:t xml:space="preserve">, в адрес которого направляется библиотечная корреспонденция: письма, вызовы на обучающие мероприятия, благодарности </w:t>
      </w:r>
      <w:r w:rsidRPr="008271EA">
        <w:rPr>
          <w:b/>
          <w:sz w:val="28"/>
          <w:szCs w:val="28"/>
        </w:rPr>
        <w:t>(мобильный телефон указывать по возможности);</w:t>
      </w:r>
    </w:p>
    <w:p w:rsidR="00BF15BB" w:rsidRPr="003A2F3C" w:rsidRDefault="00BF15BB" w:rsidP="008271EA">
      <w:pPr>
        <w:pStyle w:val="31"/>
        <w:spacing w:after="0"/>
        <w:ind w:left="480"/>
        <w:jc w:val="both"/>
        <w:rPr>
          <w:sz w:val="28"/>
          <w:szCs w:val="28"/>
        </w:rPr>
      </w:pPr>
      <w:r w:rsidRPr="003A2F3C">
        <w:rPr>
          <w:bCs/>
          <w:sz w:val="28"/>
          <w:szCs w:val="28"/>
        </w:rPr>
        <w:t xml:space="preserve">Письма, вызовы на обучающие мероприятия просьба рассылать: Ананьевой Светлане Викторовне, директору МБУК «Бежаницкий РЦК», </w:t>
      </w:r>
      <w:r w:rsidRPr="003A2F3C">
        <w:rPr>
          <w:sz w:val="28"/>
          <w:szCs w:val="28"/>
        </w:rPr>
        <w:t xml:space="preserve">тел. /факс: 8 -811-41-22-652, </w:t>
      </w:r>
      <w:r w:rsidRPr="003A2F3C">
        <w:rPr>
          <w:sz w:val="28"/>
          <w:szCs w:val="28"/>
          <w:lang w:val="en-US"/>
        </w:rPr>
        <w:t>e</w:t>
      </w:r>
      <w:r w:rsidRPr="003A2F3C">
        <w:rPr>
          <w:sz w:val="28"/>
          <w:szCs w:val="28"/>
        </w:rPr>
        <w:t>-</w:t>
      </w:r>
      <w:r w:rsidRPr="003A2F3C">
        <w:rPr>
          <w:sz w:val="28"/>
          <w:szCs w:val="28"/>
          <w:lang w:val="en-US"/>
        </w:rPr>
        <w:t>mail</w:t>
      </w:r>
      <w:r w:rsidRPr="003A2F3C">
        <w:rPr>
          <w:sz w:val="28"/>
          <w:szCs w:val="28"/>
        </w:rPr>
        <w:t xml:space="preserve">: </w:t>
      </w:r>
      <w:hyperlink r:id="rId10" w:history="1">
        <w:r w:rsidRPr="003A2F3C">
          <w:rPr>
            <w:rStyle w:val="aa"/>
            <w:sz w:val="28"/>
            <w:szCs w:val="28"/>
            <w:lang w:val="en-US"/>
          </w:rPr>
          <w:t>mbuk</w:t>
        </w:r>
        <w:r w:rsidRPr="003A2F3C">
          <w:rPr>
            <w:rStyle w:val="aa"/>
            <w:sz w:val="28"/>
            <w:szCs w:val="28"/>
          </w:rPr>
          <w:t>-</w:t>
        </w:r>
        <w:r w:rsidRPr="003A2F3C">
          <w:rPr>
            <w:rStyle w:val="aa"/>
            <w:sz w:val="28"/>
            <w:szCs w:val="28"/>
            <w:lang w:val="en-US"/>
          </w:rPr>
          <w:t>rck</w:t>
        </w:r>
        <w:r w:rsidRPr="003A2F3C">
          <w:rPr>
            <w:rStyle w:val="aa"/>
            <w:sz w:val="28"/>
            <w:szCs w:val="28"/>
          </w:rPr>
          <w:t>1@</w:t>
        </w:r>
        <w:r w:rsidRPr="003A2F3C">
          <w:rPr>
            <w:rStyle w:val="aa"/>
            <w:sz w:val="28"/>
            <w:szCs w:val="28"/>
            <w:lang w:val="en-US"/>
          </w:rPr>
          <w:t>mail</w:t>
        </w:r>
        <w:r w:rsidRPr="003A2F3C">
          <w:rPr>
            <w:rStyle w:val="aa"/>
            <w:sz w:val="28"/>
            <w:szCs w:val="28"/>
          </w:rPr>
          <w:t>.</w:t>
        </w:r>
        <w:r w:rsidRPr="003A2F3C">
          <w:rPr>
            <w:rStyle w:val="aa"/>
            <w:sz w:val="28"/>
            <w:szCs w:val="28"/>
            <w:lang w:val="en-US"/>
          </w:rPr>
          <w:t>ru</w:t>
        </w:r>
      </w:hyperlink>
    </w:p>
    <w:p w:rsidR="00BF15BB" w:rsidRPr="008271EA" w:rsidRDefault="00BF15BB" w:rsidP="00650E28">
      <w:pPr>
        <w:pStyle w:val="Style4"/>
        <w:widowControl/>
        <w:tabs>
          <w:tab w:val="left" w:pos="709"/>
        </w:tabs>
        <w:spacing w:line="240" w:lineRule="auto"/>
        <w:ind w:firstLine="0"/>
        <w:rPr>
          <w:b/>
          <w:sz w:val="28"/>
          <w:szCs w:val="28"/>
        </w:rPr>
      </w:pPr>
    </w:p>
    <w:p w:rsidR="00BF15BB" w:rsidRPr="008271EA" w:rsidRDefault="00BF15BB" w:rsidP="00650E28">
      <w:pPr>
        <w:ind w:firstLine="709"/>
        <w:jc w:val="both"/>
        <w:rPr>
          <w:b/>
          <w:bCs/>
          <w:sz w:val="28"/>
          <w:szCs w:val="28"/>
        </w:rPr>
      </w:pPr>
      <w:r w:rsidRPr="008271EA">
        <w:rPr>
          <w:b/>
          <w:bCs/>
          <w:sz w:val="28"/>
          <w:szCs w:val="28"/>
        </w:rPr>
        <w:t xml:space="preserve">6.3. о </w:t>
      </w:r>
      <w:r w:rsidRPr="008271EA">
        <w:rPr>
          <w:b/>
          <w:sz w:val="28"/>
          <w:szCs w:val="28"/>
        </w:rPr>
        <w:t xml:space="preserve">лице, ответственном за внесение данных в АИС «Статистика», (мобильный телефон указывать обязательно, </w:t>
      </w:r>
      <w:r w:rsidRPr="008271EA">
        <w:rPr>
          <w:b/>
          <w:sz w:val="28"/>
          <w:szCs w:val="28"/>
          <w:lang w:val="en-US"/>
        </w:rPr>
        <w:t>WhatsApp</w:t>
      </w:r>
      <w:r w:rsidRPr="008271EA">
        <w:rPr>
          <w:b/>
          <w:sz w:val="28"/>
          <w:szCs w:val="28"/>
        </w:rPr>
        <w:t xml:space="preserve"> по возможности).</w:t>
      </w:r>
    </w:p>
    <w:p w:rsidR="00BF15BB" w:rsidRPr="00222446" w:rsidRDefault="00BF15BB" w:rsidP="00650E28">
      <w:pPr>
        <w:ind w:firstLine="709"/>
        <w:jc w:val="right"/>
        <w:rPr>
          <w:b/>
          <w:bCs/>
        </w:rPr>
      </w:pPr>
      <w:r w:rsidRPr="00222446">
        <w:rPr>
          <w:b/>
          <w:bCs/>
        </w:rPr>
        <w:t>Таблица 1 «Сведения о должностных лицах»</w:t>
      </w: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765"/>
        <w:gridCol w:w="2533"/>
        <w:gridCol w:w="1943"/>
      </w:tblGrid>
      <w:tr w:rsidR="00BF15BB" w:rsidRPr="00172A9C" w:rsidTr="008271EA">
        <w:trPr>
          <w:trHeight w:hRule="exact" w:val="150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ФИО</w:t>
            </w: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Должность</w:t>
            </w: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(точное наименование)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Адрес организации: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(с указанием индекса)</w:t>
            </w: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Телефон, мобильный телефон,</w:t>
            </w: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факс,</w:t>
            </w:r>
          </w:p>
          <w:p w:rsidR="00BF15BB" w:rsidRPr="000851F4" w:rsidRDefault="00BF15BB" w:rsidP="004913D1">
            <w:pPr>
              <w:shd w:val="clear" w:color="auto" w:fill="FFFFFF"/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  <w:lang w:val="en-US"/>
              </w:rPr>
              <w:t>E</w:t>
            </w:r>
            <w:r w:rsidRPr="00172A9C">
              <w:rPr>
                <w:b/>
                <w:sz w:val="22"/>
                <w:szCs w:val="22"/>
              </w:rPr>
              <w:t>-</w:t>
            </w:r>
            <w:r w:rsidRPr="00172A9C"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D4EBE">
              <w:rPr>
                <w:b/>
                <w:sz w:val="22"/>
                <w:szCs w:val="22"/>
              </w:rPr>
              <w:t>сайт</w:t>
            </w:r>
          </w:p>
          <w:p w:rsidR="00BF15BB" w:rsidRPr="00172A9C" w:rsidRDefault="00BF15BB" w:rsidP="004913D1">
            <w:pPr>
              <w:shd w:val="clear" w:color="auto" w:fill="FFFFFF"/>
              <w:rPr>
                <w:b/>
              </w:rPr>
            </w:pP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</w:p>
          <w:p w:rsidR="00BF15BB" w:rsidRPr="00172A9C" w:rsidRDefault="00BF15BB" w:rsidP="004913D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F15BB" w:rsidRPr="00172A9C" w:rsidTr="008271EA">
        <w:trPr>
          <w:trHeight w:hRule="exact" w:val="2047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Ксенофонтова Светлана Викторовна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15BB" w:rsidRPr="003A2F3C" w:rsidRDefault="00BF15BB" w:rsidP="004913D1">
            <w:pPr>
              <w:shd w:val="clear" w:color="auto" w:fill="FFFFFF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Заведующий  Бежаницкой центральной районной библиотекой им. А.П. Философовой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8271EA" w:rsidRDefault="00BF15BB" w:rsidP="008271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182840, Псковская область, Бежаницкий район, рп. Бежаницы, ул. Смольная , д.17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BB" w:rsidRPr="003A2F3C" w:rsidRDefault="00BF15BB" w:rsidP="008271E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89210022792, 8 (81141)21036</w:t>
            </w:r>
            <w:r w:rsidRPr="003A2F3C">
              <w:rPr>
                <w:sz w:val="28"/>
                <w:szCs w:val="28"/>
              </w:rPr>
              <w:t>,</w:t>
            </w:r>
          </w:p>
          <w:p w:rsidR="00BF15BB" w:rsidRPr="00172A9C" w:rsidRDefault="0099746F" w:rsidP="008271EA">
            <w:pPr>
              <w:shd w:val="clear" w:color="auto" w:fill="FFFFFF"/>
            </w:pPr>
            <w:hyperlink r:id="rId11" w:history="1">
              <w:r w:rsidR="00BF15BB" w:rsidRPr="003A2F3C">
                <w:rPr>
                  <w:rStyle w:val="aa"/>
                  <w:sz w:val="28"/>
                  <w:szCs w:val="28"/>
                  <w:lang w:val="en-US"/>
                </w:rPr>
                <w:t>ksenofontovas@mail.ru</w:t>
              </w:r>
            </w:hyperlink>
          </w:p>
        </w:tc>
      </w:tr>
    </w:tbl>
    <w:p w:rsidR="00BF15BB" w:rsidRPr="00172A9C" w:rsidRDefault="00BF15BB" w:rsidP="00650E28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BF15BB" w:rsidRPr="00222446" w:rsidRDefault="00BF15BB" w:rsidP="00650E28">
      <w:pPr>
        <w:shd w:val="clear" w:color="auto" w:fill="FFFFFF"/>
        <w:ind w:firstLine="709"/>
        <w:jc w:val="both"/>
        <w:rPr>
          <w:sz w:val="28"/>
          <w:szCs w:val="28"/>
        </w:rPr>
      </w:pPr>
      <w:r w:rsidRPr="008271EA">
        <w:rPr>
          <w:b/>
          <w:sz w:val="28"/>
          <w:szCs w:val="28"/>
        </w:rPr>
        <w:t>7. Сведения о количестве населения района на 01.01.2020 г.</w:t>
      </w:r>
      <w:r>
        <w:rPr>
          <w:sz w:val="28"/>
          <w:szCs w:val="28"/>
        </w:rPr>
        <w:t xml:space="preserve"> 9 482</w:t>
      </w:r>
      <w:r w:rsidRPr="00222446">
        <w:rPr>
          <w:sz w:val="28"/>
          <w:szCs w:val="28"/>
        </w:rPr>
        <w:t>; Количество населенных пунктов: всего</w:t>
      </w:r>
      <w:r>
        <w:rPr>
          <w:sz w:val="28"/>
          <w:szCs w:val="28"/>
        </w:rPr>
        <w:t>469</w:t>
      </w:r>
      <w:r w:rsidRPr="00222446">
        <w:rPr>
          <w:sz w:val="28"/>
          <w:szCs w:val="28"/>
        </w:rPr>
        <w:t>, не обслужено</w:t>
      </w:r>
      <w:r>
        <w:rPr>
          <w:sz w:val="28"/>
          <w:szCs w:val="28"/>
        </w:rPr>
        <w:t>36</w:t>
      </w:r>
    </w:p>
    <w:p w:rsidR="00BF15BB" w:rsidRDefault="00BF15BB" w:rsidP="00650E28">
      <w:pPr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BF15BB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ТИПОВАЯ СТРУКТУРА И КРАТКОЕ СОДЕРЖАНИЕ ОБЗОРА</w:t>
      </w:r>
    </w:p>
    <w:p w:rsidR="00BF15BB" w:rsidRDefault="00BF15BB" w:rsidP="00650E28">
      <w:pPr>
        <w:rPr>
          <w:b/>
          <w:sz w:val="28"/>
          <w:szCs w:val="28"/>
        </w:rPr>
      </w:pPr>
    </w:p>
    <w:p w:rsidR="00BF15BB" w:rsidRPr="00172A9C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1. Главные события года</w:t>
      </w: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</w:p>
    <w:p w:rsidR="00BF15BB" w:rsidRPr="00CC6B9D" w:rsidRDefault="00BF15BB" w:rsidP="0002754E">
      <w:pPr>
        <w:pStyle w:val="ac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CC6B9D">
        <w:rPr>
          <w:b/>
          <w:sz w:val="28"/>
          <w:szCs w:val="28"/>
        </w:rPr>
        <w:t>Главные события библиотечной жизни города/района.</w:t>
      </w:r>
    </w:p>
    <w:p w:rsidR="00BF15BB" w:rsidRPr="00CC6B9D" w:rsidRDefault="00BF15BB" w:rsidP="00CC6B9D">
      <w:pPr>
        <w:pStyle w:val="ac"/>
        <w:ind w:left="720" w:firstLine="0"/>
        <w:jc w:val="both"/>
        <w:rPr>
          <w:b/>
          <w:sz w:val="28"/>
          <w:szCs w:val="28"/>
        </w:rPr>
      </w:pPr>
    </w:p>
    <w:p w:rsidR="00BF15BB" w:rsidRPr="004C7BDE" w:rsidRDefault="00BF15BB" w:rsidP="00CC6B9D">
      <w:pPr>
        <w:shd w:val="clear" w:color="auto" w:fill="FFFFFF"/>
        <w:ind w:firstLine="426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С 6 по 7 августа на базе МБУК «Бежаницкий РЦК» состоялась научная конференция - IX Философовские чтения. На этот раз, в режиме онлайн встретились как участники Чтений "со стажем", так и выступающие впервые. Подключения и участие в Чтениях ученых и научных сотрудников из Литвы, Польши, Канады, подтверждает статус международной конференции. Данный режим работы позволил общаться со всеми одновременно ( Москва - СПб- Псков - Польша- Литва - Канада - Бежаницы). Были подключения слушателей из музеев области и т.д. Конечно, живое общение наиболее ценное и плодотворное, но обстоятельства диктуют свои условия. В первый день прозвучали доклады, запланированные в Программе, в том числе, посвященные Д.В. Философову ( в этом году -80 лет со дня смерти), представила презентацию о роде Философовых и Татьяна Георгиевна Философова, член оргкомитета, представитель рода, постоянная участница Чтений.  </w:t>
      </w:r>
    </w:p>
    <w:p w:rsidR="00BF15BB" w:rsidRPr="004C7BDE" w:rsidRDefault="00BF15BB" w:rsidP="00CC6B9D">
      <w:pPr>
        <w:shd w:val="clear" w:color="auto" w:fill="FFFFFF"/>
        <w:ind w:firstLine="426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7 августа, участники чтений  обсудили  историю Бежаницкого края и популяризацию культурного наследия Философовых. Прозвучали доклады:  «Памятники археологии Бежаницкого района», «Из истории народного образования Кудеверской волости», «Бежаницкая школа: у истоков традиций» и др. Заведующей центральной районной библиотекой Ксенофонтовой С.В. был подготовлен доклад «Из истории железнодорожной линии Дно-Новосокольники».</w:t>
      </w:r>
    </w:p>
    <w:p w:rsidR="00BF15BB" w:rsidRDefault="00BF15BB" w:rsidP="00650E28">
      <w:pPr>
        <w:jc w:val="both"/>
        <w:rPr>
          <w:b/>
          <w:sz w:val="28"/>
          <w:szCs w:val="28"/>
        </w:rPr>
      </w:pPr>
    </w:p>
    <w:p w:rsidR="00BF15BB" w:rsidRDefault="00BF15BB" w:rsidP="0002754E">
      <w:pPr>
        <w:pStyle w:val="1"/>
        <w:numPr>
          <w:ilvl w:val="1"/>
          <w:numId w:val="4"/>
        </w:numPr>
        <w:jc w:val="left"/>
      </w:pPr>
      <w:r w:rsidRPr="00AE2DC3">
        <w:t>Библиотечная деятельность.</w:t>
      </w:r>
    </w:p>
    <w:p w:rsidR="00BF15BB" w:rsidRPr="00AE2DC3" w:rsidRDefault="00BF15BB" w:rsidP="00AE2DC3">
      <w:pPr>
        <w:pStyle w:val="1"/>
        <w:ind w:left="720"/>
        <w:jc w:val="left"/>
      </w:pP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     В актовом зале нашей библиотеки был организован литературный вернисаж "От херувима до хулигана" (Сергей Есенин глазами художников).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   Сергей Есенин – душа российской поэзии, херувим и хулиган глазами художников.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  Через годы и пространство поэт говорит с нами со страниц своих произведений и смотрит с репродукций живописных портретов.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    Читая стихотворения поэта, мы мысленно рисуем себе его внешний облик: буйное золото волос – словно листва осеннего клена; пронзительно-голубые глаза – как озера его любимой Родины. Поэтому каждый авторский портрет Есенина – замечательное дополнение к собственному восприятию, уникальная возможность лучше узнать и почувствовать его душу.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     Каждый портрет Есенина – отражение какого-то момента его жизни, фрагмент яркой творческой биографии. Вглядываясь в лицо поэта, ловя мимолетное движение губ, старясь понять выражение глаз, мы приобщаемся к </w:t>
      </w:r>
      <w:r w:rsidRPr="004C7BDE">
        <w:rPr>
          <w:sz w:val="28"/>
          <w:szCs w:val="28"/>
        </w:rPr>
        <w:lastRenderedPageBreak/>
        <w:t>великой судьбе человека, отразившего противоречия и чаяния своей сложной, противоречивой и трагической эпохи.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   Многогранная, многоликая душа нашего национального поэта проявляется то по-детски беззащитно и нежно, то надрывно и трепетно, словно обнаженный нерв или натянутая струна, то безысходно и мрачно, то отрешенно от внешнего мира и устремлено внутрь себя.</w:t>
      </w:r>
    </w:p>
    <w:p w:rsidR="00BF15BB" w:rsidRPr="004C7BDE" w:rsidRDefault="00BF15BB" w:rsidP="00AE2DC3">
      <w:pPr>
        <w:shd w:val="clear" w:color="auto" w:fill="FFFFFF"/>
        <w:rPr>
          <w:sz w:val="28"/>
          <w:szCs w:val="28"/>
        </w:rPr>
      </w:pPr>
      <w:r w:rsidRPr="004C7BDE">
        <w:rPr>
          <w:sz w:val="28"/>
          <w:szCs w:val="28"/>
        </w:rPr>
        <w:t> 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    2 октября в актовом зале центральной районной библиотеки, в клубе «Литературные среды» состоялась встреча, посвященная 125-летию со дня рождения С.Есенина, под названием: «Поэтическое сердце России – Сергей Есенин».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  Присутствующие познакомились с биографией поэта, стихами и песнями на стихи С. Есенина.</w:t>
      </w:r>
    </w:p>
    <w:p w:rsidR="00BF15BB" w:rsidRPr="004C7BDE" w:rsidRDefault="00BF15BB" w:rsidP="00AE2DC3">
      <w:p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   </w:t>
      </w:r>
    </w:p>
    <w:p w:rsidR="00BF15BB" w:rsidRDefault="00BF15BB" w:rsidP="00AE2DC3">
      <w:pPr>
        <w:pStyle w:val="1"/>
        <w:jc w:val="right"/>
        <w:rPr>
          <w:sz w:val="24"/>
          <w:szCs w:val="24"/>
        </w:rPr>
      </w:pPr>
    </w:p>
    <w:p w:rsidR="00BF15BB" w:rsidRPr="001F0B8A" w:rsidRDefault="00BF15BB" w:rsidP="00650E28">
      <w:pPr>
        <w:jc w:val="both"/>
        <w:rPr>
          <w:b/>
          <w:sz w:val="28"/>
          <w:szCs w:val="28"/>
        </w:rPr>
      </w:pPr>
      <w:r w:rsidRPr="001F0B8A">
        <w:rPr>
          <w:b/>
          <w:sz w:val="28"/>
          <w:szCs w:val="28"/>
        </w:rPr>
        <w:t xml:space="preserve">1.3. Участие в НП «Культура» 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4B6B04" w:rsidRDefault="00BF15BB" w:rsidP="00650E28">
      <w:pPr>
        <w:jc w:val="right"/>
        <w:rPr>
          <w:b/>
        </w:rPr>
      </w:pPr>
      <w:r>
        <w:rPr>
          <w:b/>
        </w:rPr>
        <w:t>Таблица 2</w:t>
      </w:r>
      <w:r w:rsidRPr="004B6B04">
        <w:rPr>
          <w:b/>
        </w:rPr>
        <w:t xml:space="preserve"> </w:t>
      </w:r>
      <w:r>
        <w:rPr>
          <w:b/>
        </w:rPr>
        <w:t>«Участие в НП «Культура»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1479"/>
        <w:gridCol w:w="3371"/>
        <w:gridCol w:w="1967"/>
        <w:gridCol w:w="2475"/>
      </w:tblGrid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№ п/п</w:t>
            </w:r>
          </w:p>
        </w:tc>
        <w:tc>
          <w:tcPr>
            <w:tcW w:w="1479" w:type="dxa"/>
          </w:tcPr>
          <w:p w:rsidR="00BF15BB" w:rsidRPr="00D837F8" w:rsidRDefault="00BF15BB" w:rsidP="004913D1">
            <w:pPr>
              <w:jc w:val="center"/>
              <w:rPr>
                <w:b/>
              </w:rPr>
            </w:pPr>
            <w:r w:rsidRPr="00D837F8">
              <w:rPr>
                <w:b/>
              </w:rPr>
              <w:t>Дата, время, место проведения</w:t>
            </w:r>
          </w:p>
        </w:tc>
        <w:tc>
          <w:tcPr>
            <w:tcW w:w="3371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D837F8">
              <w:rPr>
                <w:b/>
              </w:rPr>
              <w:t xml:space="preserve">Наименование мероприятия / </w:t>
            </w:r>
            <w:r w:rsidRPr="00D837F8">
              <w:rPr>
                <w:b/>
                <w:lang w:eastAsia="ar-SA"/>
              </w:rPr>
              <w:t>информационный повод</w:t>
            </w:r>
          </w:p>
        </w:tc>
        <w:tc>
          <w:tcPr>
            <w:tcW w:w="1967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Краткое описание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содержания мероприятий в целом</w:t>
            </w:r>
          </w:p>
        </w:tc>
        <w:tc>
          <w:tcPr>
            <w:tcW w:w="2475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Привести 1-2 наиболее ярких примера мероприятий</w:t>
            </w:r>
          </w:p>
        </w:tc>
      </w:tr>
      <w:tr w:rsidR="00BF15BB" w:rsidRPr="00172A9C" w:rsidTr="004913D1">
        <w:tc>
          <w:tcPr>
            <w:tcW w:w="9857" w:type="dxa"/>
            <w:gridSpan w:val="5"/>
          </w:tcPr>
          <w:p w:rsidR="00BF15BB" w:rsidRDefault="00BF15BB" w:rsidP="004913D1">
            <w:pPr>
              <w:jc w:val="center"/>
              <w:rPr>
                <w:b/>
              </w:rPr>
            </w:pPr>
            <w:r w:rsidRPr="00FC09D8">
              <w:rPr>
                <w:b/>
              </w:rPr>
              <w:t>Региональная составляющая национального проекта «Культурная среда»</w:t>
            </w:r>
          </w:p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1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1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9857" w:type="dxa"/>
            <w:gridSpan w:val="5"/>
          </w:tcPr>
          <w:p w:rsidR="00BF15BB" w:rsidRDefault="00BF15BB" w:rsidP="004913D1">
            <w:pPr>
              <w:jc w:val="center"/>
              <w:rPr>
                <w:b/>
              </w:rPr>
            </w:pPr>
            <w:r w:rsidRPr="00FC09D8">
              <w:rPr>
                <w:b/>
              </w:rPr>
              <w:t>Региональная составляющая национального проекта «Творческие люди»</w:t>
            </w:r>
          </w:p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BF15BB" w:rsidRPr="00646226" w:rsidRDefault="00BF15BB" w:rsidP="004913D1">
            <w:pPr>
              <w:jc w:val="both"/>
              <w:rPr>
                <w:i/>
              </w:rPr>
            </w:pPr>
            <w:r w:rsidRPr="00646226">
              <w:rPr>
                <w:i/>
                <w:sz w:val="22"/>
                <w:szCs w:val="22"/>
              </w:rPr>
              <w:t>С 18.05.2020 по 01.06.2020</w:t>
            </w:r>
          </w:p>
        </w:tc>
        <w:tc>
          <w:tcPr>
            <w:tcW w:w="3371" w:type="dxa"/>
          </w:tcPr>
          <w:p w:rsidR="00BF15BB" w:rsidRPr="00646226" w:rsidRDefault="00BF15BB" w:rsidP="00646226">
            <w:pPr>
              <w:jc w:val="both"/>
              <w:rPr>
                <w:i/>
              </w:rPr>
            </w:pPr>
            <w:r w:rsidRPr="00646226">
              <w:rPr>
                <w:i/>
              </w:rPr>
              <w:t>«Психолого-педагогическое сопровождение лиц с ограниченны возможностями здоровья и инвалидов в работе учреждений культуры»</w:t>
            </w:r>
          </w:p>
        </w:tc>
        <w:tc>
          <w:tcPr>
            <w:tcW w:w="1967" w:type="dxa"/>
          </w:tcPr>
          <w:p w:rsidR="00BF15BB" w:rsidRPr="00646226" w:rsidRDefault="00BF15BB" w:rsidP="004913D1">
            <w:pPr>
              <w:jc w:val="both"/>
              <w:rPr>
                <w:sz w:val="28"/>
                <w:szCs w:val="28"/>
              </w:rPr>
            </w:pPr>
            <w:r w:rsidRPr="00646226">
              <w:rPr>
                <w:i/>
              </w:rPr>
              <w:t xml:space="preserve">Пройдено обучение по программе  СПБГИК  </w:t>
            </w:r>
          </w:p>
        </w:tc>
        <w:tc>
          <w:tcPr>
            <w:tcW w:w="2475" w:type="dxa"/>
          </w:tcPr>
          <w:p w:rsidR="00BF15BB" w:rsidRPr="00646226" w:rsidRDefault="00BF15BB" w:rsidP="004913D1">
            <w:pPr>
              <w:jc w:val="both"/>
              <w:rPr>
                <w:i/>
              </w:rPr>
            </w:pPr>
            <w:r>
              <w:rPr>
                <w:i/>
              </w:rPr>
              <w:t xml:space="preserve"> 1 человек</w:t>
            </w: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1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9857" w:type="dxa"/>
            <w:gridSpan w:val="5"/>
          </w:tcPr>
          <w:p w:rsidR="00BF15BB" w:rsidRDefault="00BF15BB" w:rsidP="004913D1">
            <w:pPr>
              <w:jc w:val="center"/>
              <w:rPr>
                <w:b/>
              </w:rPr>
            </w:pPr>
            <w:r w:rsidRPr="00FC09D8">
              <w:rPr>
                <w:b/>
              </w:rPr>
              <w:t>Региональная составляющая национального проекта «Цифровая культура»</w:t>
            </w:r>
          </w:p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432592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BF15BB" w:rsidRPr="00432592" w:rsidRDefault="00432592" w:rsidP="004913D1">
            <w:pPr>
              <w:jc w:val="both"/>
            </w:pPr>
            <w:r w:rsidRPr="00432592">
              <w:t>С 13.11. 2020</w:t>
            </w:r>
          </w:p>
        </w:tc>
        <w:tc>
          <w:tcPr>
            <w:tcW w:w="3371" w:type="dxa"/>
          </w:tcPr>
          <w:p w:rsidR="00BF15BB" w:rsidRPr="00432592" w:rsidRDefault="00432592" w:rsidP="004913D1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432592">
              <w:rPr>
                <w:i/>
              </w:rPr>
              <w:t>МегаПро</w:t>
            </w:r>
            <w:r>
              <w:rPr>
                <w:i/>
              </w:rPr>
              <w:t>»</w:t>
            </w:r>
          </w:p>
        </w:tc>
        <w:tc>
          <w:tcPr>
            <w:tcW w:w="1967" w:type="dxa"/>
          </w:tcPr>
          <w:p w:rsidR="00BF15BB" w:rsidRPr="00432592" w:rsidRDefault="00432592" w:rsidP="00432592">
            <w:pPr>
              <w:jc w:val="both"/>
              <w:rPr>
                <w:i/>
              </w:rPr>
            </w:pPr>
            <w:r w:rsidRPr="00432592">
              <w:rPr>
                <w:i/>
              </w:rPr>
              <w:t>Пройдено обучение в ПОУНБ и начата работа по создани</w:t>
            </w:r>
            <w:r>
              <w:rPr>
                <w:i/>
              </w:rPr>
              <w:t>ю записей</w:t>
            </w:r>
            <w:r w:rsidRPr="00432592">
              <w:rPr>
                <w:i/>
              </w:rPr>
              <w:t xml:space="preserve"> в электронном каталоге библиотеки</w:t>
            </w:r>
          </w:p>
        </w:tc>
        <w:tc>
          <w:tcPr>
            <w:tcW w:w="2475" w:type="dxa"/>
          </w:tcPr>
          <w:p w:rsidR="00BF15BB" w:rsidRPr="00432592" w:rsidRDefault="00432592" w:rsidP="004913D1">
            <w:pPr>
              <w:jc w:val="both"/>
              <w:rPr>
                <w:i/>
              </w:rPr>
            </w:pPr>
            <w:r w:rsidRPr="00432592">
              <w:rPr>
                <w:i/>
              </w:rPr>
              <w:t>1 человек</w:t>
            </w:r>
          </w:p>
        </w:tc>
      </w:tr>
      <w:tr w:rsidR="00BF15BB" w:rsidRPr="00172A9C" w:rsidTr="004913D1">
        <w:tc>
          <w:tcPr>
            <w:tcW w:w="56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71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5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F15BB" w:rsidRPr="00172A9C" w:rsidRDefault="00BF15BB" w:rsidP="00650E28">
      <w:pPr>
        <w:pStyle w:val="a5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</w:p>
    <w:p w:rsidR="00BF15BB" w:rsidRPr="001F0B8A" w:rsidRDefault="00BF15BB" w:rsidP="00650E28">
      <w:pPr>
        <w:pStyle w:val="a5"/>
        <w:widowControl w:val="0"/>
        <w:tabs>
          <w:tab w:val="left" w:pos="1234"/>
        </w:tabs>
        <w:spacing w:after="0"/>
        <w:ind w:right="20"/>
        <w:jc w:val="both"/>
        <w:rPr>
          <w:b/>
          <w:sz w:val="28"/>
          <w:szCs w:val="28"/>
        </w:rPr>
      </w:pPr>
      <w:r w:rsidRPr="001F0B8A">
        <w:rPr>
          <w:b/>
          <w:sz w:val="28"/>
          <w:szCs w:val="28"/>
        </w:rPr>
        <w:lastRenderedPageBreak/>
        <w:t>1.4. Планы по участию библиотек (в т.ч. сельских) в конкурсном отборе            на создание модельных муниципальных библиотек в рамках НП «Культура» в 2023 году (перечень библиотек) - не планируем.</w:t>
      </w:r>
    </w:p>
    <w:p w:rsidR="00BF15BB" w:rsidRDefault="00BF15BB" w:rsidP="00650E28">
      <w:pPr>
        <w:pStyle w:val="a5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72A9C">
        <w:rPr>
          <w:sz w:val="28"/>
          <w:szCs w:val="28"/>
        </w:rPr>
        <w:t>Анализ региональной и муниципальной нормативно-правовой базы (постановления, распоряжения, приказы (в т.ч. по оптимизации библиотек) и другие нормативно-правовые акты), с точки зрения влияния на деятельность муниципальных библиотек в анализируемом году</w:t>
      </w:r>
    </w:p>
    <w:p w:rsidR="00BF15BB" w:rsidRPr="004B6B04" w:rsidRDefault="00BF15BB" w:rsidP="00650E28">
      <w:pPr>
        <w:pStyle w:val="a5"/>
        <w:widowControl w:val="0"/>
        <w:tabs>
          <w:tab w:val="left" w:pos="1234"/>
        </w:tabs>
        <w:spacing w:after="0"/>
        <w:ind w:right="20"/>
        <w:jc w:val="right"/>
        <w:rPr>
          <w:b/>
        </w:rPr>
      </w:pPr>
      <w:r>
        <w:rPr>
          <w:b/>
        </w:rPr>
        <w:t>Таблица 3</w:t>
      </w:r>
      <w:r w:rsidRPr="004B6B04">
        <w:rPr>
          <w:b/>
        </w:rPr>
        <w:t xml:space="preserve"> «Нормативно-правовая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057"/>
        <w:gridCol w:w="3402"/>
        <w:gridCol w:w="3761"/>
      </w:tblGrid>
      <w:tr w:rsidR="00BF15BB" w:rsidRPr="00CF7393" w:rsidTr="004913D1">
        <w:tc>
          <w:tcPr>
            <w:tcW w:w="637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CF7393">
              <w:rPr>
                <w:b/>
              </w:rPr>
              <w:t>№ п/п</w:t>
            </w:r>
          </w:p>
        </w:tc>
        <w:tc>
          <w:tcPr>
            <w:tcW w:w="2057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CF7393">
              <w:rPr>
                <w:b/>
              </w:rPr>
              <w:t>Название НПА</w:t>
            </w:r>
          </w:p>
        </w:tc>
        <w:tc>
          <w:tcPr>
            <w:tcW w:w="3402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CF7393">
              <w:rPr>
                <w:b/>
              </w:rPr>
              <w:t>Реквизиты документа</w:t>
            </w:r>
          </w:p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CF7393">
              <w:rPr>
                <w:b/>
              </w:rPr>
              <w:t>(регистрационный номер, дата регистрации)</w:t>
            </w:r>
          </w:p>
        </w:tc>
        <w:tc>
          <w:tcPr>
            <w:tcW w:w="3761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b/>
              </w:rPr>
            </w:pPr>
            <w:r w:rsidRPr="00CF7393">
              <w:rPr>
                <w:b/>
              </w:rPr>
              <w:t>Оценка влияния</w:t>
            </w:r>
          </w:p>
        </w:tc>
      </w:tr>
      <w:tr w:rsidR="00BF15BB" w:rsidRPr="00CF7393" w:rsidTr="004913D1">
        <w:tc>
          <w:tcPr>
            <w:tcW w:w="637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BF15BB" w:rsidRPr="00CF7393" w:rsidRDefault="00BF15BB" w:rsidP="001F0B8A">
            <w:pPr>
              <w:ind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BF15BB" w:rsidRPr="00CF7393" w:rsidRDefault="00BF15BB" w:rsidP="004913D1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1" w:type="dxa"/>
          </w:tcPr>
          <w:p w:rsidR="00BF15BB" w:rsidRPr="00CF7393" w:rsidRDefault="00BF15BB" w:rsidP="00CF7393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F15BB" w:rsidRPr="00172A9C" w:rsidRDefault="00BF15BB" w:rsidP="00650E28">
      <w:pPr>
        <w:pStyle w:val="a5"/>
        <w:widowControl w:val="0"/>
        <w:tabs>
          <w:tab w:val="left" w:pos="1234"/>
        </w:tabs>
        <w:spacing w:after="0"/>
        <w:ind w:right="20"/>
        <w:jc w:val="both"/>
        <w:rPr>
          <w:sz w:val="28"/>
          <w:szCs w:val="28"/>
        </w:rPr>
      </w:pPr>
    </w:p>
    <w:p w:rsidR="00BF15BB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>
        <w:rPr>
          <w:rFonts w:eastAsia="F1"/>
          <w:sz w:val="28"/>
          <w:szCs w:val="28"/>
        </w:rPr>
        <w:t>1.6</w:t>
      </w:r>
      <w:r w:rsidRPr="00172A9C">
        <w:rPr>
          <w:rFonts w:eastAsia="F1"/>
          <w:sz w:val="28"/>
          <w:szCs w:val="28"/>
        </w:rPr>
        <w:t>. Сведения о решениях органов местного самоуправления в рамках выполнения полномочий по организации библиотечного обслуживания населения по следующим вопросам:</w:t>
      </w:r>
    </w:p>
    <w:p w:rsidR="00BF15BB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>
        <w:rPr>
          <w:rFonts w:eastAsia="F1"/>
          <w:sz w:val="28"/>
          <w:szCs w:val="28"/>
        </w:rPr>
        <w:tab/>
      </w:r>
      <w:r w:rsidRPr="00172A9C">
        <w:rPr>
          <w:rFonts w:eastAsia="F1"/>
          <w:sz w:val="28"/>
          <w:szCs w:val="28"/>
        </w:rPr>
        <w:t xml:space="preserve">реорганизация (открытие, закрытие, слияние, передача) библиотек </w:t>
      </w:r>
      <w:r>
        <w:rPr>
          <w:rFonts w:eastAsia="F1"/>
          <w:sz w:val="28"/>
          <w:szCs w:val="28"/>
        </w:rPr>
        <w:t xml:space="preserve">           </w:t>
      </w:r>
      <w:r w:rsidRPr="00172A9C">
        <w:rPr>
          <w:rFonts w:eastAsia="F1"/>
          <w:sz w:val="28"/>
          <w:szCs w:val="28"/>
        </w:rPr>
        <w:t>в структуры не библиотечных</w:t>
      </w:r>
      <w:r w:rsidRPr="00172A9C">
        <w:rPr>
          <w:rFonts w:eastAsia="F1"/>
        </w:rPr>
        <w:t xml:space="preserve"> </w:t>
      </w:r>
      <w:r w:rsidRPr="00172A9C">
        <w:rPr>
          <w:rFonts w:eastAsia="F1"/>
          <w:sz w:val="28"/>
          <w:szCs w:val="28"/>
        </w:rPr>
        <w:t>организаций;</w:t>
      </w:r>
    </w:p>
    <w:p w:rsidR="00BF15BB" w:rsidRPr="00172A9C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>
        <w:rPr>
          <w:rFonts w:eastAsia="F1"/>
          <w:sz w:val="28"/>
          <w:szCs w:val="28"/>
        </w:rPr>
        <w:tab/>
      </w:r>
      <w:r w:rsidRPr="00172A9C">
        <w:rPr>
          <w:rFonts w:eastAsia="F1"/>
          <w:sz w:val="28"/>
          <w:szCs w:val="28"/>
        </w:rPr>
        <w:t>перераспределение полномочий по организации библиотечного обслуживания; изменение правовых форм библиотек</w:t>
      </w:r>
      <w:r>
        <w:rPr>
          <w:rFonts w:eastAsia="F1"/>
          <w:sz w:val="28"/>
          <w:szCs w:val="28"/>
        </w:rPr>
        <w:t xml:space="preserve"> </w:t>
      </w:r>
      <w:r w:rsidRPr="003A2F3C">
        <w:rPr>
          <w:rFonts w:eastAsia="F1"/>
          <w:b/>
          <w:sz w:val="28"/>
          <w:szCs w:val="28"/>
        </w:rPr>
        <w:t>- не происходило</w:t>
      </w:r>
    </w:p>
    <w:p w:rsidR="00BF15BB" w:rsidRPr="001F0B8A" w:rsidRDefault="00BF15BB" w:rsidP="001F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F0B8A">
        <w:rPr>
          <w:rFonts w:eastAsia="F1"/>
          <w:b/>
          <w:sz w:val="28"/>
          <w:szCs w:val="28"/>
        </w:rPr>
        <w:t xml:space="preserve"> </w:t>
      </w:r>
      <w:r w:rsidRPr="001F0B8A">
        <w:rPr>
          <w:b/>
          <w:sz w:val="28"/>
          <w:szCs w:val="28"/>
        </w:rPr>
        <w:t>1.7. Сведения о федеральных, региональных и муниципальных целевых программах, проектах и иных мероприятиях, определявшие работу библиотек города/района в анализируемом году (для муниципальных библиотек, которые участвовали или финансировались в 2020 году из этих программ).</w:t>
      </w:r>
    </w:p>
    <w:p w:rsidR="00BF15BB" w:rsidRDefault="00BF15BB" w:rsidP="00650E28">
      <w:pPr>
        <w:jc w:val="right"/>
        <w:rPr>
          <w:b/>
        </w:rPr>
      </w:pPr>
    </w:p>
    <w:p w:rsidR="00BF15BB" w:rsidRPr="004B6B04" w:rsidRDefault="00BF15BB" w:rsidP="00650E28">
      <w:pPr>
        <w:jc w:val="right"/>
        <w:rPr>
          <w:b/>
        </w:rPr>
      </w:pPr>
      <w:r>
        <w:rPr>
          <w:b/>
        </w:rPr>
        <w:t>Таблица 4</w:t>
      </w:r>
      <w:r w:rsidRPr="004B6B04">
        <w:rPr>
          <w:b/>
        </w:rPr>
        <w:t xml:space="preserve"> «Сведения о программах и иных мероприятиях»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253"/>
        <w:gridCol w:w="2693"/>
        <w:gridCol w:w="2202"/>
      </w:tblGrid>
      <w:tr w:rsidR="00BF15BB" w:rsidRPr="001F0B8A" w:rsidTr="004913D1">
        <w:tc>
          <w:tcPr>
            <w:tcW w:w="709" w:type="dxa"/>
          </w:tcPr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Наименование программы</w:t>
            </w:r>
          </w:p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(с указанием реквизитов) /</w:t>
            </w:r>
          </w:p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проекта</w:t>
            </w:r>
          </w:p>
          <w:p w:rsidR="00BF15BB" w:rsidRPr="00CF7393" w:rsidRDefault="00BF15BB" w:rsidP="004913D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Количество мероприятий,</w:t>
            </w:r>
          </w:p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краткое содержание мероприятий</w:t>
            </w:r>
          </w:p>
        </w:tc>
        <w:tc>
          <w:tcPr>
            <w:tcW w:w="2202" w:type="dxa"/>
          </w:tcPr>
          <w:p w:rsidR="00BF15BB" w:rsidRPr="00CF7393" w:rsidRDefault="00BF15BB" w:rsidP="004913D1">
            <w:pPr>
              <w:jc w:val="center"/>
              <w:rPr>
                <w:b/>
              </w:rPr>
            </w:pPr>
            <w:r w:rsidRPr="00CF7393">
              <w:rPr>
                <w:b/>
              </w:rPr>
              <w:t>Объем финансирования (тыс. руб.)</w:t>
            </w:r>
          </w:p>
        </w:tc>
      </w:tr>
      <w:tr w:rsidR="00BF15BB" w:rsidRPr="001F0B8A" w:rsidTr="004913D1">
        <w:tc>
          <w:tcPr>
            <w:tcW w:w="709" w:type="dxa"/>
          </w:tcPr>
          <w:p w:rsidR="00BF15BB" w:rsidRPr="001F0B8A" w:rsidRDefault="00BF15BB" w:rsidP="004913D1">
            <w:pPr>
              <w:jc w:val="both"/>
              <w:rPr>
                <w:color w:val="FF0000"/>
              </w:rPr>
            </w:pPr>
          </w:p>
        </w:tc>
        <w:tc>
          <w:tcPr>
            <w:tcW w:w="4253" w:type="dxa"/>
          </w:tcPr>
          <w:p w:rsidR="00BF15BB" w:rsidRPr="001F0B8A" w:rsidRDefault="00BF15BB" w:rsidP="004913D1">
            <w:pPr>
              <w:jc w:val="both"/>
              <w:rPr>
                <w:color w:val="FF0000"/>
              </w:rPr>
            </w:pPr>
            <w:r w:rsidRPr="00CF7393">
              <w:rPr>
                <w:sz w:val="28"/>
                <w:szCs w:val="28"/>
              </w:rPr>
              <w:t xml:space="preserve">Муниципальная программа "Развитие культуры в муниципальном образовании "Бежаницкий район" на 2019-2021 годы" </w:t>
            </w:r>
            <w:r>
              <w:rPr>
                <w:sz w:val="28"/>
                <w:szCs w:val="28"/>
              </w:rPr>
              <w:t>у</w:t>
            </w:r>
            <w:r w:rsidRPr="00CF7393">
              <w:rPr>
                <w:sz w:val="28"/>
                <w:szCs w:val="28"/>
              </w:rPr>
              <w:t>тверждена Постановлением Администрации Бежаницкого района №246 от 12 мая 2017 года</w:t>
            </w:r>
          </w:p>
        </w:tc>
        <w:tc>
          <w:tcPr>
            <w:tcW w:w="2693" w:type="dxa"/>
          </w:tcPr>
          <w:p w:rsidR="00BF15BB" w:rsidRPr="001F0B8A" w:rsidRDefault="00BF15BB" w:rsidP="004913D1">
            <w:pPr>
              <w:jc w:val="both"/>
              <w:rPr>
                <w:color w:val="FF0000"/>
              </w:rPr>
            </w:pPr>
          </w:p>
        </w:tc>
        <w:tc>
          <w:tcPr>
            <w:tcW w:w="2202" w:type="dxa"/>
          </w:tcPr>
          <w:p w:rsidR="00BF15BB" w:rsidRPr="001F0B8A" w:rsidRDefault="00BF15BB" w:rsidP="004913D1">
            <w:pPr>
              <w:jc w:val="both"/>
              <w:rPr>
                <w:color w:val="FF0000"/>
              </w:rPr>
            </w:pPr>
          </w:p>
        </w:tc>
      </w:tr>
    </w:tbl>
    <w:p w:rsidR="00BF15BB" w:rsidRPr="00172A9C" w:rsidRDefault="00BF15BB" w:rsidP="00650E28">
      <w:pPr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2. Библиотечная сеть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</w:p>
    <w:p w:rsidR="00BF15BB" w:rsidRPr="001F0B8A" w:rsidRDefault="00BF15BB" w:rsidP="00650E28">
      <w:pPr>
        <w:jc w:val="both"/>
        <w:rPr>
          <w:b/>
          <w:sz w:val="28"/>
          <w:szCs w:val="28"/>
        </w:rPr>
      </w:pPr>
      <w:r w:rsidRPr="004913D1">
        <w:rPr>
          <w:b/>
          <w:bCs/>
          <w:spacing w:val="6"/>
          <w:sz w:val="28"/>
          <w:szCs w:val="28"/>
        </w:rPr>
        <w:t>2.1</w:t>
      </w:r>
      <w:r w:rsidRPr="001F0B8A">
        <w:rPr>
          <w:b/>
          <w:bCs/>
          <w:spacing w:val="6"/>
          <w:sz w:val="28"/>
          <w:szCs w:val="28"/>
        </w:rPr>
        <w:t xml:space="preserve">. Характеристика библиотечной </w:t>
      </w:r>
      <w:r w:rsidRPr="001F0B8A">
        <w:rPr>
          <w:b/>
          <w:sz w:val="28"/>
          <w:szCs w:val="28"/>
        </w:rPr>
        <w:t>сети на основе формы федерального статистического наблюдения 6-НК «Сведения об общедоступной (публичной) библиотеке» за три года.</w:t>
      </w:r>
    </w:p>
    <w:p w:rsidR="00BF15BB" w:rsidRPr="004B6B04" w:rsidRDefault="00BF15BB" w:rsidP="00650E28">
      <w:pPr>
        <w:jc w:val="right"/>
        <w:rPr>
          <w:b/>
        </w:rPr>
      </w:pPr>
      <w:r>
        <w:rPr>
          <w:b/>
        </w:rPr>
        <w:t>Таблица 5</w:t>
      </w:r>
      <w:r w:rsidRPr="004B6B04">
        <w:rPr>
          <w:b/>
        </w:rPr>
        <w:t xml:space="preserve"> «Характеристика сети»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378"/>
        <w:gridCol w:w="4481"/>
        <w:gridCol w:w="861"/>
        <w:gridCol w:w="938"/>
        <w:gridCol w:w="861"/>
        <w:gridCol w:w="655"/>
      </w:tblGrid>
      <w:tr w:rsidR="00BF15BB" w:rsidRPr="00172A9C" w:rsidTr="004913D1">
        <w:tc>
          <w:tcPr>
            <w:tcW w:w="607" w:type="dxa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№ п/п</w:t>
            </w:r>
          </w:p>
        </w:tc>
        <w:tc>
          <w:tcPr>
            <w:tcW w:w="5859" w:type="dxa"/>
            <w:gridSpan w:val="2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Сведения о библиотеках</w:t>
            </w:r>
          </w:p>
        </w:tc>
        <w:tc>
          <w:tcPr>
            <w:tcW w:w="861" w:type="dxa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2018</w:t>
            </w:r>
          </w:p>
        </w:tc>
        <w:tc>
          <w:tcPr>
            <w:tcW w:w="938" w:type="dxa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2019</w:t>
            </w:r>
          </w:p>
        </w:tc>
        <w:tc>
          <w:tcPr>
            <w:tcW w:w="861" w:type="dxa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2020</w:t>
            </w:r>
          </w:p>
        </w:tc>
        <w:tc>
          <w:tcPr>
            <w:tcW w:w="655" w:type="dxa"/>
          </w:tcPr>
          <w:p w:rsidR="00BF15BB" w:rsidRPr="00172A9C" w:rsidRDefault="00BF15BB" w:rsidP="004913D1">
            <w:pPr>
              <w:jc w:val="center"/>
              <w:rPr>
                <w:rFonts w:eastAsia="F1"/>
                <w:b/>
              </w:rPr>
            </w:pPr>
            <w:r w:rsidRPr="00172A9C">
              <w:rPr>
                <w:rFonts w:eastAsia="F1"/>
                <w:b/>
              </w:rPr>
              <w:t>+/-</w:t>
            </w:r>
          </w:p>
        </w:tc>
      </w:tr>
      <w:tr w:rsidR="00BF15BB" w:rsidRPr="00172A9C" w:rsidTr="004913D1">
        <w:tc>
          <w:tcPr>
            <w:tcW w:w="607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1.</w:t>
            </w:r>
          </w:p>
        </w:tc>
        <w:tc>
          <w:tcPr>
            <w:tcW w:w="5859" w:type="dxa"/>
            <w:gridSpan w:val="2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Библиотек, всего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7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7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7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rPr>
          <w:trHeight w:val="349"/>
        </w:trPr>
        <w:tc>
          <w:tcPr>
            <w:tcW w:w="607" w:type="dxa"/>
            <w:vMerge w:val="restart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1.1.</w:t>
            </w:r>
          </w:p>
        </w:tc>
        <w:tc>
          <w:tcPr>
            <w:tcW w:w="1378" w:type="dxa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из общего числа:</w:t>
            </w:r>
          </w:p>
        </w:tc>
        <w:tc>
          <w:tcPr>
            <w:tcW w:w="4481" w:type="dxa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расположены</w:t>
            </w:r>
          </w:p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в сельской местности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6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6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6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  <w:vMerge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</w:p>
        </w:tc>
        <w:tc>
          <w:tcPr>
            <w:tcW w:w="1378" w:type="dxa"/>
            <w:vMerge w:val="restart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из числа сельских:</w:t>
            </w:r>
          </w:p>
        </w:tc>
        <w:tc>
          <w:tcPr>
            <w:tcW w:w="4481" w:type="dxa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модельные библиотеки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  <w:vMerge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</w:p>
        </w:tc>
        <w:tc>
          <w:tcPr>
            <w:tcW w:w="1378" w:type="dxa"/>
            <w:vMerge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</w:p>
        </w:tc>
        <w:tc>
          <w:tcPr>
            <w:tcW w:w="448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компьютеризированные библиотеки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3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3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3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2.</w:t>
            </w:r>
          </w:p>
        </w:tc>
        <w:tc>
          <w:tcPr>
            <w:tcW w:w="5859" w:type="dxa"/>
            <w:gridSpan w:val="2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Детских библиотек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3.</w:t>
            </w:r>
          </w:p>
        </w:tc>
        <w:tc>
          <w:tcPr>
            <w:tcW w:w="5859" w:type="dxa"/>
            <w:gridSpan w:val="2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Количество детских отделов ЦРБ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1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4.</w:t>
            </w:r>
          </w:p>
        </w:tc>
        <w:tc>
          <w:tcPr>
            <w:tcW w:w="5859" w:type="dxa"/>
            <w:gridSpan w:val="2"/>
          </w:tcPr>
          <w:p w:rsidR="00BF15BB" w:rsidRPr="00802DAD" w:rsidRDefault="00BF15BB" w:rsidP="004913D1">
            <w:pPr>
              <w:jc w:val="both"/>
              <w:rPr>
                <w:rFonts w:eastAsia="F1"/>
              </w:rPr>
            </w:pPr>
            <w:r w:rsidRPr="00802DAD">
              <w:rPr>
                <w:rFonts w:eastAsia="F1"/>
              </w:rPr>
              <w:t>Количество филиалов общедоступных библиотек</w:t>
            </w:r>
          </w:p>
          <w:p w:rsidR="00BF15BB" w:rsidRPr="004913D1" w:rsidRDefault="00BF15BB" w:rsidP="004913D1">
            <w:pPr>
              <w:jc w:val="both"/>
              <w:rPr>
                <w:rFonts w:eastAsia="F1"/>
                <w:color w:val="FF0000"/>
              </w:rPr>
            </w:pPr>
            <w:r w:rsidRPr="00802DAD">
              <w:rPr>
                <w:rFonts w:eastAsia="F1"/>
              </w:rPr>
              <w:t>с детскими отделениями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  <w:tr w:rsidR="00BF15BB" w:rsidRPr="00172A9C" w:rsidTr="004913D1">
        <w:tc>
          <w:tcPr>
            <w:tcW w:w="607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 w:rsidRPr="00337939">
              <w:rPr>
                <w:rFonts w:eastAsia="F1"/>
              </w:rPr>
              <w:t>5.</w:t>
            </w:r>
          </w:p>
        </w:tc>
        <w:tc>
          <w:tcPr>
            <w:tcW w:w="5859" w:type="dxa"/>
            <w:gridSpan w:val="2"/>
          </w:tcPr>
          <w:p w:rsidR="00BF15BB" w:rsidRPr="00337939" w:rsidRDefault="00BF15BB" w:rsidP="004913D1">
            <w:pPr>
              <w:rPr>
                <w:rFonts w:eastAsia="F1"/>
              </w:rPr>
            </w:pPr>
            <w:r w:rsidRPr="00337939">
              <w:rPr>
                <w:rFonts w:eastAsia="F1"/>
              </w:rPr>
              <w:t>Количество пунктов внестационарного обслуживания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24</w:t>
            </w:r>
          </w:p>
        </w:tc>
        <w:tc>
          <w:tcPr>
            <w:tcW w:w="938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24</w:t>
            </w:r>
          </w:p>
        </w:tc>
        <w:tc>
          <w:tcPr>
            <w:tcW w:w="861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24</w:t>
            </w:r>
          </w:p>
        </w:tc>
        <w:tc>
          <w:tcPr>
            <w:tcW w:w="655" w:type="dxa"/>
          </w:tcPr>
          <w:p w:rsidR="00BF15BB" w:rsidRPr="00337939" w:rsidRDefault="00BF15BB" w:rsidP="004913D1">
            <w:pPr>
              <w:jc w:val="both"/>
              <w:rPr>
                <w:rFonts w:eastAsia="F1"/>
              </w:rPr>
            </w:pPr>
            <w:r>
              <w:rPr>
                <w:rFonts w:eastAsia="F1"/>
              </w:rPr>
              <w:t>-</w:t>
            </w:r>
          </w:p>
        </w:tc>
      </w:tr>
    </w:tbl>
    <w:p w:rsidR="00BF15BB" w:rsidRPr="004913D1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b/>
          <w:sz w:val="28"/>
          <w:szCs w:val="28"/>
        </w:rPr>
      </w:pPr>
    </w:p>
    <w:p w:rsidR="00BF15BB" w:rsidRPr="004913D1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4913D1">
        <w:rPr>
          <w:b/>
          <w:sz w:val="28"/>
          <w:szCs w:val="28"/>
        </w:rPr>
        <w:t xml:space="preserve">2.2. </w:t>
      </w:r>
      <w:r w:rsidRPr="004913D1">
        <w:rPr>
          <w:rStyle w:val="FontStyle18"/>
          <w:b/>
          <w:sz w:val="28"/>
          <w:szCs w:val="28"/>
        </w:rPr>
        <w:t>Организационно-правовые аспекты структуры библиотечной сети                   и изменения, происходившие в анализируемом году: виды библиотек, библиотечных объединений и других организаций, оказывающих библиотечные услуги населению (перечислить и указать число по каждому виду). Их правовые формы. Перечислить библиотеки, относящиеся к КДУ.</w:t>
      </w:r>
    </w:p>
    <w:p w:rsidR="00BF15BB" w:rsidRPr="00172A9C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BF15BB" w:rsidRPr="004D0C67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jc w:val="right"/>
        <w:rPr>
          <w:rStyle w:val="FontStyle18"/>
          <w:b/>
          <w:szCs w:val="22"/>
        </w:rPr>
      </w:pPr>
      <w:r w:rsidRPr="00172A9C">
        <w:rPr>
          <w:rStyle w:val="FontStyle18"/>
          <w:sz w:val="28"/>
          <w:szCs w:val="28"/>
        </w:rPr>
        <w:tab/>
      </w:r>
      <w:r w:rsidRPr="004D0C67">
        <w:rPr>
          <w:rStyle w:val="FontStyle18"/>
          <w:b/>
          <w:szCs w:val="22"/>
        </w:rPr>
        <w:t>Таблица 6 «Перечень библиотек, относящихся к КДУ»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214"/>
      </w:tblGrid>
      <w:tr w:rsidR="00BF15BB" w:rsidRPr="00D72CD6" w:rsidTr="004913D1">
        <w:tc>
          <w:tcPr>
            <w:tcW w:w="567" w:type="dxa"/>
          </w:tcPr>
          <w:p w:rsidR="00BF15BB" w:rsidRPr="00D72CD6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D72CD6">
              <w:rPr>
                <w:rFonts w:eastAsia="F1"/>
                <w:b/>
              </w:rPr>
              <w:t>№ п/п</w:t>
            </w:r>
          </w:p>
        </w:tc>
        <w:tc>
          <w:tcPr>
            <w:tcW w:w="9214" w:type="dxa"/>
          </w:tcPr>
          <w:p w:rsidR="00BF15BB" w:rsidRPr="00D72CD6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D72CD6">
              <w:rPr>
                <w:rStyle w:val="FontStyle18"/>
                <w:b/>
                <w:szCs w:val="22"/>
              </w:rPr>
              <w:t>Наименование библиотеки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 w:rsidRPr="00200E49">
              <w:rPr>
                <w:rStyle w:val="FontStyle18"/>
                <w:szCs w:val="22"/>
              </w:rPr>
              <w:t>1.</w:t>
            </w:r>
          </w:p>
        </w:tc>
        <w:tc>
          <w:tcPr>
            <w:tcW w:w="9214" w:type="dxa"/>
          </w:tcPr>
          <w:p w:rsidR="00BF15BB" w:rsidRPr="00200E49" w:rsidRDefault="00BF15BB" w:rsidP="004913D1">
            <w:pPr>
              <w:jc w:val="both"/>
              <w:rPr>
                <w:rStyle w:val="FontStyle18"/>
              </w:rPr>
            </w:pPr>
            <w:r w:rsidRPr="003A2F3C">
              <w:rPr>
                <w:sz w:val="28"/>
                <w:szCs w:val="28"/>
              </w:rPr>
              <w:t>Ашевская сел</w:t>
            </w:r>
            <w:r>
              <w:rPr>
                <w:sz w:val="28"/>
                <w:szCs w:val="28"/>
              </w:rPr>
              <w:t>ьская библиотека Ашевского сельского центра культуры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2</w:t>
            </w:r>
          </w:p>
        </w:tc>
        <w:tc>
          <w:tcPr>
            <w:tcW w:w="9214" w:type="dxa"/>
          </w:tcPr>
          <w:p w:rsidR="00BF15BB" w:rsidRPr="003A2F3C" w:rsidRDefault="00BF15BB" w:rsidP="004913D1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Краснолученская сельская библиотека Крсанолученского </w:t>
            </w:r>
            <w:r>
              <w:rPr>
                <w:sz w:val="28"/>
                <w:szCs w:val="28"/>
              </w:rPr>
              <w:t>сельского центра культуры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3</w:t>
            </w:r>
          </w:p>
        </w:tc>
        <w:tc>
          <w:tcPr>
            <w:tcW w:w="9214" w:type="dxa"/>
          </w:tcPr>
          <w:p w:rsidR="00BF15BB" w:rsidRPr="003A2F3C" w:rsidRDefault="00BF15BB" w:rsidP="004913D1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Кудеверская сельская библиотека Кудеверскго </w:t>
            </w:r>
            <w:r>
              <w:rPr>
                <w:sz w:val="28"/>
                <w:szCs w:val="28"/>
              </w:rPr>
              <w:t>сельского центра культуры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4</w:t>
            </w:r>
          </w:p>
        </w:tc>
        <w:tc>
          <w:tcPr>
            <w:tcW w:w="9214" w:type="dxa"/>
          </w:tcPr>
          <w:p w:rsidR="00BF15BB" w:rsidRPr="003A2F3C" w:rsidRDefault="00BF15BB" w:rsidP="004913D1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Лющикская сельская библиотека Лющикского </w:t>
            </w:r>
            <w:r>
              <w:rPr>
                <w:sz w:val="28"/>
                <w:szCs w:val="28"/>
              </w:rPr>
              <w:t>сельского центра культуры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5</w:t>
            </w:r>
          </w:p>
        </w:tc>
        <w:tc>
          <w:tcPr>
            <w:tcW w:w="9214" w:type="dxa"/>
          </w:tcPr>
          <w:p w:rsidR="00BF15BB" w:rsidRPr="003A2F3C" w:rsidRDefault="00BF15BB" w:rsidP="004913D1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Махновская сельская модельная библиотека Махновского </w:t>
            </w:r>
            <w:r>
              <w:rPr>
                <w:sz w:val="28"/>
                <w:szCs w:val="28"/>
              </w:rPr>
              <w:t>сельского центра культуры</w:t>
            </w:r>
          </w:p>
        </w:tc>
      </w:tr>
      <w:tr w:rsidR="00BF15BB" w:rsidRPr="00D72CD6" w:rsidTr="004913D1">
        <w:tc>
          <w:tcPr>
            <w:tcW w:w="567" w:type="dxa"/>
          </w:tcPr>
          <w:p w:rsidR="00BF15BB" w:rsidRPr="00200E49" w:rsidRDefault="00BF15BB" w:rsidP="004913D1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6</w:t>
            </w:r>
          </w:p>
        </w:tc>
        <w:tc>
          <w:tcPr>
            <w:tcW w:w="9214" w:type="dxa"/>
          </w:tcPr>
          <w:p w:rsidR="00BF15BB" w:rsidRPr="003A2F3C" w:rsidRDefault="00BF15BB" w:rsidP="004913D1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Чихачевская сельская библиотека Чихачевского </w:t>
            </w:r>
            <w:r>
              <w:rPr>
                <w:sz w:val="28"/>
                <w:szCs w:val="28"/>
              </w:rPr>
              <w:t>сельского центра культуры</w:t>
            </w:r>
          </w:p>
        </w:tc>
      </w:tr>
    </w:tbl>
    <w:p w:rsidR="00BF15BB" w:rsidRPr="00172A9C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BF15BB" w:rsidRPr="00172A9C" w:rsidRDefault="00BF15BB" w:rsidP="00650E28">
      <w:pPr>
        <w:widowControl w:val="0"/>
        <w:ind w:right="20"/>
        <w:jc w:val="both"/>
        <w:rPr>
          <w:spacing w:val="-2"/>
          <w:sz w:val="28"/>
          <w:szCs w:val="28"/>
        </w:rPr>
      </w:pPr>
      <w:r w:rsidRPr="004913D1">
        <w:rPr>
          <w:b/>
          <w:sz w:val="28"/>
          <w:szCs w:val="28"/>
        </w:rPr>
        <w:t>2.3. В случае реструктуризации, реорганизации или ликвидации муниципальной библиотеки, расположенной в сельском поселении, соблюдались ли нормы</w:t>
      </w:r>
      <w:r w:rsidRPr="00172A9C">
        <w:rPr>
          <w:sz w:val="28"/>
          <w:szCs w:val="28"/>
        </w:rPr>
        <w:t xml:space="preserve"> действующего законодательства, в соответствии с</w:t>
      </w:r>
      <w:r w:rsidRPr="00172A9C">
        <w:rPr>
          <w:sz w:val="28"/>
          <w:szCs w:val="28"/>
          <w:lang w:eastAsia="en-US"/>
        </w:rPr>
        <w:t xml:space="preserve"> </w:t>
      </w:r>
      <w:r w:rsidRPr="00172A9C">
        <w:rPr>
          <w:spacing w:val="-2"/>
          <w:sz w:val="28"/>
          <w:szCs w:val="28"/>
        </w:rPr>
        <w:t>Федеральным законом            от 03.06.2015 № 151-ФЗ «О внесении изменения в статью 23 Федерального закона «О библиотечном деле»: «Решение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поселения».</w:t>
      </w:r>
    </w:p>
    <w:p w:rsidR="00BF15BB" w:rsidRPr="00172A9C" w:rsidRDefault="00BF15BB" w:rsidP="00650E28">
      <w:pPr>
        <w:ind w:firstLine="709"/>
        <w:jc w:val="both"/>
        <w:rPr>
          <w:spacing w:val="-4"/>
          <w:sz w:val="28"/>
          <w:szCs w:val="28"/>
        </w:rPr>
      </w:pPr>
      <w:r w:rsidRPr="004913D1">
        <w:rPr>
          <w:b/>
          <w:spacing w:val="-4"/>
          <w:sz w:val="28"/>
          <w:szCs w:val="28"/>
        </w:rPr>
        <w:t>2.3.1. Перечень закрытых в 2020 году библиотек</w:t>
      </w:r>
      <w:r>
        <w:rPr>
          <w:spacing w:val="-4"/>
          <w:sz w:val="28"/>
          <w:szCs w:val="28"/>
        </w:rPr>
        <w:t xml:space="preserve"> – закрытия библиотека не проводилось.</w:t>
      </w:r>
    </w:p>
    <w:p w:rsidR="00BF15BB" w:rsidRPr="00172A9C" w:rsidRDefault="00BF15BB" w:rsidP="00650E28">
      <w:pPr>
        <w:ind w:firstLine="709"/>
        <w:jc w:val="both"/>
        <w:rPr>
          <w:spacing w:val="-4"/>
          <w:sz w:val="28"/>
          <w:szCs w:val="28"/>
        </w:rPr>
      </w:pPr>
    </w:p>
    <w:p w:rsidR="00BF15BB" w:rsidRPr="00CD42E5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b/>
          <w:sz w:val="28"/>
          <w:szCs w:val="28"/>
        </w:rPr>
      </w:pPr>
      <w:r w:rsidRPr="00CD42E5">
        <w:rPr>
          <w:rFonts w:eastAsia="F1"/>
          <w:b/>
          <w:sz w:val="28"/>
          <w:szCs w:val="28"/>
        </w:rPr>
        <w:t>2.4. Перечень библиотек муниципальных образований, в которых                        не планируется подключать Интернет, с указанием причин.</w:t>
      </w:r>
    </w:p>
    <w:p w:rsidR="00BF15BB" w:rsidRPr="003A2F3C" w:rsidRDefault="00BF15BB" w:rsidP="0002754E">
      <w:pPr>
        <w:pStyle w:val="ac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r w:rsidRPr="003A2F3C">
        <w:rPr>
          <w:rFonts w:eastAsia="F1"/>
          <w:sz w:val="28"/>
          <w:szCs w:val="28"/>
        </w:rPr>
        <w:t>Ашевская сельская библиотека Ашевского СЦК</w:t>
      </w:r>
    </w:p>
    <w:p w:rsidR="00BF15BB" w:rsidRPr="003A2F3C" w:rsidRDefault="00BF15BB" w:rsidP="0002754E">
      <w:pPr>
        <w:pStyle w:val="ac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r w:rsidRPr="003A2F3C">
        <w:rPr>
          <w:rFonts w:eastAsia="F1"/>
          <w:sz w:val="28"/>
          <w:szCs w:val="28"/>
        </w:rPr>
        <w:t>Кудеверская сельская библиотека Кудеверского СЦК</w:t>
      </w:r>
    </w:p>
    <w:p w:rsidR="00BF15BB" w:rsidRPr="003A2F3C" w:rsidRDefault="00BF15BB" w:rsidP="0002754E">
      <w:pPr>
        <w:pStyle w:val="ac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r w:rsidRPr="003A2F3C">
        <w:rPr>
          <w:rFonts w:eastAsia="F1"/>
          <w:sz w:val="28"/>
          <w:szCs w:val="28"/>
        </w:rPr>
        <w:t>Краснолученская сельская библиотека Краснолученского СЦК</w:t>
      </w:r>
    </w:p>
    <w:p w:rsidR="00BF15BB" w:rsidRPr="003A2F3C" w:rsidRDefault="00BF15BB" w:rsidP="0002754E">
      <w:pPr>
        <w:pStyle w:val="ac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F1"/>
          <w:sz w:val="28"/>
          <w:szCs w:val="28"/>
        </w:rPr>
      </w:pPr>
      <w:r w:rsidRPr="003A2F3C">
        <w:rPr>
          <w:rFonts w:eastAsia="F1"/>
          <w:sz w:val="28"/>
          <w:szCs w:val="28"/>
        </w:rPr>
        <w:t>Лющикская сельская библиотека Лющикского СЦК</w:t>
      </w:r>
    </w:p>
    <w:p w:rsidR="00BF15BB" w:rsidRDefault="00BF15BB" w:rsidP="006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sz w:val="28"/>
          <w:szCs w:val="28"/>
        </w:rPr>
      </w:pPr>
      <w:r w:rsidRPr="006B2189">
        <w:rPr>
          <w:rFonts w:eastAsia="F1"/>
          <w:color w:val="FF0000"/>
          <w:sz w:val="28"/>
          <w:szCs w:val="28"/>
        </w:rPr>
        <w:t xml:space="preserve">  </w:t>
      </w:r>
      <w:r w:rsidRPr="006B2189">
        <w:rPr>
          <w:rFonts w:eastAsia="F1"/>
          <w:sz w:val="28"/>
          <w:szCs w:val="28"/>
        </w:rPr>
        <w:t xml:space="preserve">Подключить Интернет нет возможности, прежде всего из-за отсутствия оптоволоконных линий связи в месте их расположения телефонной и финансирования на ежемесячную абонентскую плату.  </w:t>
      </w:r>
    </w:p>
    <w:p w:rsidR="00BF15BB" w:rsidRPr="006B2189" w:rsidRDefault="00BF15BB" w:rsidP="006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F1"/>
          <w:color w:val="FF0000"/>
          <w:sz w:val="28"/>
          <w:szCs w:val="28"/>
        </w:rPr>
      </w:pPr>
    </w:p>
    <w:p w:rsidR="00BF15BB" w:rsidRPr="00CF7393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b/>
          <w:sz w:val="28"/>
          <w:szCs w:val="28"/>
        </w:rPr>
      </w:pPr>
      <w:r w:rsidRPr="00CF7393">
        <w:rPr>
          <w:rFonts w:eastAsia="F1"/>
          <w:b/>
          <w:sz w:val="28"/>
          <w:szCs w:val="28"/>
        </w:rPr>
        <w:t xml:space="preserve">2.5. </w:t>
      </w:r>
      <w:r w:rsidRPr="00CF7393">
        <w:rPr>
          <w:b/>
          <w:sz w:val="28"/>
          <w:szCs w:val="28"/>
        </w:rPr>
        <w:t>Д</w:t>
      </w:r>
      <w:r w:rsidRPr="00CF7393">
        <w:rPr>
          <w:rFonts w:eastAsia="F1"/>
          <w:b/>
          <w:sz w:val="28"/>
          <w:szCs w:val="28"/>
        </w:rPr>
        <w:t>оступность библиотечных услуг.</w:t>
      </w:r>
      <w:r w:rsidRPr="00CF7393">
        <w:rPr>
          <w:rFonts w:eastAsia="F1"/>
          <w:b/>
        </w:rPr>
        <w:t xml:space="preserve"> </w:t>
      </w:r>
      <w:r w:rsidRPr="00CF7393">
        <w:rPr>
          <w:rStyle w:val="FontStyle18"/>
          <w:b/>
          <w:sz w:val="28"/>
          <w:szCs w:val="28"/>
        </w:rPr>
        <w:t xml:space="preserve">Анализ соблюдения нормативов обеспеченности населения библиотеками в муниципальных образованиях (см. приказ Комитета по культуре Псковской области от 30.08.2017 № 184 «О введении в действие методических рекомендаций по развитию сети организаций культуры и обеспеченности населения услугами организаций культуры») </w:t>
      </w:r>
    </w:p>
    <w:p w:rsidR="00BF15BB" w:rsidRPr="00CF7393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sz w:val="28"/>
          <w:szCs w:val="28"/>
        </w:rPr>
      </w:pPr>
      <w:r w:rsidRPr="00CF7393">
        <w:rPr>
          <w:rStyle w:val="FontStyle18"/>
          <w:sz w:val="28"/>
          <w:szCs w:val="28"/>
        </w:rPr>
        <w:t xml:space="preserve">      Доступность библиотечных услуг в Бежаницком районе согласно норматива, т.е. 1 на административный центр с детским отделением, на селе также получается 1 на тыс. жителей.</w:t>
      </w:r>
    </w:p>
    <w:p w:rsidR="00BF15BB" w:rsidRPr="00CD42E5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8"/>
          <w:rFonts w:eastAsia="F1"/>
          <w:color w:val="FF0000"/>
          <w:szCs w:val="22"/>
        </w:rPr>
      </w:pPr>
    </w:p>
    <w:p w:rsidR="00BF15BB" w:rsidRPr="00172A9C" w:rsidRDefault="00BF15BB" w:rsidP="00650E28">
      <w:pPr>
        <w:jc w:val="both"/>
        <w:rPr>
          <w:rStyle w:val="FontStyle18"/>
          <w:sz w:val="28"/>
          <w:szCs w:val="28"/>
        </w:rPr>
      </w:pPr>
    </w:p>
    <w:p w:rsidR="00BF15BB" w:rsidRPr="00172A9C" w:rsidRDefault="00BF15BB" w:rsidP="00650E28">
      <w:pPr>
        <w:jc w:val="both"/>
        <w:rPr>
          <w:rStyle w:val="FontStyle18"/>
          <w:sz w:val="28"/>
          <w:szCs w:val="28"/>
        </w:rPr>
      </w:pPr>
      <w:r w:rsidRPr="00CF7393">
        <w:rPr>
          <w:rStyle w:val="FontStyle18"/>
          <w:b/>
          <w:sz w:val="28"/>
          <w:szCs w:val="28"/>
        </w:rPr>
        <w:t xml:space="preserve">2.6. Число библиотек, работающих по сокращенному графику на 01.01.2021 </w:t>
      </w:r>
    </w:p>
    <w:p w:rsidR="00BF15BB" w:rsidRPr="00815F4C" w:rsidRDefault="00BF15BB" w:rsidP="00650E28">
      <w:pPr>
        <w:jc w:val="right"/>
        <w:rPr>
          <w:rStyle w:val="FontStyle18"/>
          <w:b/>
          <w:szCs w:val="22"/>
        </w:rPr>
      </w:pPr>
      <w:r w:rsidRPr="00815F4C">
        <w:rPr>
          <w:rStyle w:val="FontStyle18"/>
          <w:b/>
          <w:szCs w:val="22"/>
        </w:rPr>
        <w:t>Таблица 7 «Сведения о графике работы»</w:t>
      </w:r>
    </w:p>
    <w:tbl>
      <w:tblPr>
        <w:tblpPr w:leftFromText="180" w:rightFromText="180" w:vertAnchor="text" w:horzAnchor="margin" w:tblpX="160" w:tblpY="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  <w:gridCol w:w="1417"/>
      </w:tblGrid>
      <w:tr w:rsidR="00BF15BB" w:rsidRPr="00172A9C" w:rsidTr="004913D1">
        <w:trPr>
          <w:cantSplit/>
          <w:trHeight w:val="557"/>
        </w:trPr>
        <w:tc>
          <w:tcPr>
            <w:tcW w:w="534" w:type="dxa"/>
            <w:vMerge w:val="restart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4253" w:type="dxa"/>
            <w:gridSpan w:val="10"/>
            <w:noWrap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Режим работы библиотеки</w:t>
            </w:r>
          </w:p>
        </w:tc>
        <w:tc>
          <w:tcPr>
            <w:tcW w:w="2976" w:type="dxa"/>
            <w:gridSpan w:val="2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Сведения о персонале</w:t>
            </w:r>
          </w:p>
        </w:tc>
      </w:tr>
      <w:tr w:rsidR="00BF15BB" w:rsidRPr="00172A9C" w:rsidTr="004913D1">
        <w:trPr>
          <w:cantSplit/>
          <w:trHeight w:val="1134"/>
        </w:trPr>
        <w:tc>
          <w:tcPr>
            <w:tcW w:w="534" w:type="dxa"/>
            <w:vMerge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0,33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426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425" w:type="dxa"/>
            <w:noWrap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426" w:type="dxa"/>
            <w:textDirection w:val="tbRl"/>
            <w:vAlign w:val="center"/>
          </w:tcPr>
          <w:p w:rsidR="00BF15BB" w:rsidRPr="00172A9C" w:rsidRDefault="00BF15BB" w:rsidP="004913D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Другой режим</w:t>
            </w:r>
          </w:p>
        </w:tc>
        <w:tc>
          <w:tcPr>
            <w:tcW w:w="1559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Число сотрудников, работающих на неполную ставку</w:t>
            </w:r>
          </w:p>
        </w:tc>
        <w:tc>
          <w:tcPr>
            <w:tcW w:w="1417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Основной персонал библиотеки, всего</w:t>
            </w:r>
          </w:p>
          <w:p w:rsidR="00BF15BB" w:rsidRPr="00172A9C" w:rsidRDefault="00BF15BB" w:rsidP="004913D1">
            <w:pPr>
              <w:jc w:val="center"/>
              <w:rPr>
                <w:b/>
                <w:sz w:val="20"/>
                <w:szCs w:val="20"/>
              </w:rPr>
            </w:pPr>
            <w:r w:rsidRPr="00172A9C">
              <w:rPr>
                <w:b/>
                <w:sz w:val="20"/>
                <w:szCs w:val="20"/>
              </w:rPr>
              <w:t>(6-НК)</w:t>
            </w:r>
          </w:p>
        </w:tc>
      </w:tr>
      <w:tr w:rsidR="00BF15BB" w:rsidRPr="00172A9C" w:rsidTr="004913D1">
        <w:trPr>
          <w:trHeight w:val="210"/>
        </w:trPr>
        <w:tc>
          <w:tcPr>
            <w:tcW w:w="534" w:type="dxa"/>
          </w:tcPr>
          <w:p w:rsidR="00BF15BB" w:rsidRPr="00172A9C" w:rsidRDefault="00BF15BB" w:rsidP="00156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Краснолучен-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ская сельская 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библиотека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Краснолучен-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ского СЦК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noWrap/>
            <w:vAlign w:val="center"/>
          </w:tcPr>
          <w:p w:rsidR="00BF15BB" w:rsidRPr="00172A9C" w:rsidRDefault="00BF15BB" w:rsidP="00156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426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  <w:r>
              <w:rPr>
                <w:sz w:val="22"/>
                <w:szCs w:val="22"/>
              </w:rPr>
              <w:t>♦</w:t>
            </w: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425" w:type="dxa"/>
            <w:noWrap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426" w:type="dxa"/>
            <w:vAlign w:val="center"/>
          </w:tcPr>
          <w:p w:rsidR="00BF15BB" w:rsidRPr="00172A9C" w:rsidRDefault="00BF15BB" w:rsidP="00156184">
            <w:pPr>
              <w:jc w:val="both"/>
            </w:pPr>
          </w:p>
        </w:tc>
        <w:tc>
          <w:tcPr>
            <w:tcW w:w="1559" w:type="dxa"/>
            <w:vAlign w:val="center"/>
          </w:tcPr>
          <w:p w:rsidR="00BF15BB" w:rsidRPr="00172A9C" w:rsidRDefault="00BF15BB" w:rsidP="00156184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F15BB" w:rsidRPr="00172A9C" w:rsidRDefault="00BF15BB" w:rsidP="00156184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BF15BB" w:rsidRPr="00172A9C" w:rsidTr="00046660">
        <w:trPr>
          <w:trHeight w:val="124"/>
        </w:trPr>
        <w:tc>
          <w:tcPr>
            <w:tcW w:w="534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Кудеверская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сельская 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библиотека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Кудеверского СЦК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♦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1559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  <w:tc>
          <w:tcPr>
            <w:tcW w:w="1417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</w:tr>
      <w:tr w:rsidR="00BF15BB" w:rsidRPr="00172A9C" w:rsidTr="00046660">
        <w:trPr>
          <w:trHeight w:val="200"/>
        </w:trPr>
        <w:tc>
          <w:tcPr>
            <w:tcW w:w="534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Лющикская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сельская библиотека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Лющикского СЦК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♦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1559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  <w:tc>
          <w:tcPr>
            <w:tcW w:w="1417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</w:tr>
      <w:tr w:rsidR="00BF15BB" w:rsidRPr="00172A9C" w:rsidTr="00046660">
        <w:trPr>
          <w:trHeight w:val="94"/>
        </w:trPr>
        <w:tc>
          <w:tcPr>
            <w:tcW w:w="534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 xml:space="preserve">Махновская </w:t>
            </w:r>
            <w:r w:rsidRPr="003A2F3C">
              <w:rPr>
                <w:sz w:val="28"/>
                <w:szCs w:val="28"/>
              </w:rPr>
              <w:lastRenderedPageBreak/>
              <w:t>сельская модельная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библиотека Махновского СЦК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♦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1559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  <w:tc>
          <w:tcPr>
            <w:tcW w:w="1417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</w:tr>
      <w:tr w:rsidR="00BF15BB" w:rsidRPr="00172A9C" w:rsidTr="00046660">
        <w:trPr>
          <w:trHeight w:val="94"/>
        </w:trPr>
        <w:tc>
          <w:tcPr>
            <w:tcW w:w="534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Чихачевская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сельская библиотека</w:t>
            </w:r>
          </w:p>
          <w:p w:rsidR="00BF15BB" w:rsidRPr="003A2F3C" w:rsidRDefault="00BF15BB" w:rsidP="00156184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Чихачевского СЦК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♦</w:t>
            </w: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5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426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</w:p>
        </w:tc>
        <w:tc>
          <w:tcPr>
            <w:tcW w:w="1559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  <w:tc>
          <w:tcPr>
            <w:tcW w:w="1417" w:type="dxa"/>
          </w:tcPr>
          <w:p w:rsidR="00BF15BB" w:rsidRPr="00172A9C" w:rsidRDefault="00BF15BB" w:rsidP="00156184">
            <w:pPr>
              <w:jc w:val="both"/>
              <w:rPr>
                <w:rStyle w:val="FontStyle18"/>
              </w:rPr>
            </w:pPr>
            <w:r>
              <w:rPr>
                <w:rStyle w:val="FontStyle18"/>
                <w:szCs w:val="22"/>
              </w:rPr>
              <w:t>1</w:t>
            </w:r>
          </w:p>
        </w:tc>
      </w:tr>
    </w:tbl>
    <w:p w:rsidR="00BF15BB" w:rsidRPr="00172A9C" w:rsidRDefault="00BF15BB" w:rsidP="00650E28">
      <w:pPr>
        <w:jc w:val="both"/>
        <w:rPr>
          <w:rStyle w:val="FontStyle18"/>
          <w:sz w:val="28"/>
          <w:szCs w:val="28"/>
        </w:rPr>
      </w:pPr>
    </w:p>
    <w:p w:rsidR="00BF15BB" w:rsidRPr="00172A9C" w:rsidRDefault="00BF15BB" w:rsidP="00650E28">
      <w:pPr>
        <w:jc w:val="both"/>
        <w:rPr>
          <w:rStyle w:val="FontStyle18"/>
          <w:sz w:val="28"/>
          <w:szCs w:val="28"/>
        </w:rPr>
      </w:pPr>
    </w:p>
    <w:p w:rsidR="00BF15BB" w:rsidRPr="00815F4C" w:rsidRDefault="00BF15BB" w:rsidP="0065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15F4C">
        <w:rPr>
          <w:b/>
          <w:sz w:val="28"/>
          <w:szCs w:val="28"/>
        </w:rPr>
        <w:t>2.7. Краткие выводы по разделу.</w:t>
      </w:r>
    </w:p>
    <w:p w:rsidR="00BF15BB" w:rsidRPr="00802DAD" w:rsidRDefault="00BF15BB" w:rsidP="00156184">
      <w:pPr>
        <w:ind w:firstLine="709"/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Основные причины трансформации сети:</w:t>
      </w:r>
    </w:p>
    <w:p w:rsidR="00BF15BB" w:rsidRPr="00802DAD" w:rsidRDefault="00BF15BB" w:rsidP="0002754E">
      <w:pPr>
        <w:numPr>
          <w:ilvl w:val="0"/>
          <w:numId w:val="6"/>
        </w:num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Уменьшение численности населения в сельских насёленных пунктах,</w:t>
      </w:r>
    </w:p>
    <w:p w:rsidR="00BF15BB" w:rsidRPr="00802DAD" w:rsidRDefault="00BF15BB" w:rsidP="0002754E">
      <w:pPr>
        <w:numPr>
          <w:ilvl w:val="0"/>
          <w:numId w:val="6"/>
        </w:num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Сокращение финансирования.</w:t>
      </w:r>
    </w:p>
    <w:p w:rsidR="00BF15BB" w:rsidRPr="00802DAD" w:rsidRDefault="00BF15BB" w:rsidP="00156184">
      <w:pPr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 xml:space="preserve">    Сегодняшний норматив финансирования на одного жителя не позволяет обеспечить достаточный для содержания библиотеки бюджет.</w:t>
      </w:r>
    </w:p>
    <w:p w:rsidR="00BF15BB" w:rsidRPr="00802DAD" w:rsidRDefault="00BF15BB" w:rsidP="00156184">
      <w:pPr>
        <w:ind w:firstLine="709"/>
        <w:jc w:val="both"/>
        <w:rPr>
          <w:rFonts w:eastAsia="F1"/>
          <w:sz w:val="28"/>
          <w:szCs w:val="28"/>
        </w:rPr>
      </w:pPr>
      <w:r w:rsidRPr="00802DAD">
        <w:rPr>
          <w:rFonts w:eastAsia="F1"/>
          <w:sz w:val="28"/>
          <w:szCs w:val="28"/>
        </w:rPr>
        <w:t>Для преодоления деструктивных процессов на базе закрытых библиотек работают пункты книговыдачи, обслуживают читателей в пунктах книговыдачи методисты сельских центров культуры.</w:t>
      </w:r>
    </w:p>
    <w:p w:rsidR="00BF15BB" w:rsidRPr="00172A9C" w:rsidRDefault="00BF15BB" w:rsidP="00650E28">
      <w:pPr>
        <w:pStyle w:val="11"/>
        <w:ind w:left="0"/>
        <w:jc w:val="center"/>
        <w:rPr>
          <w:b/>
          <w:sz w:val="28"/>
          <w:szCs w:val="28"/>
        </w:rPr>
      </w:pPr>
      <w:r w:rsidRPr="00156184">
        <w:rPr>
          <w:b/>
          <w:color w:val="FF0000"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3. Основные статистические показатели</w:t>
      </w:r>
    </w:p>
    <w:p w:rsidR="00BF15BB" w:rsidRPr="00172A9C" w:rsidRDefault="00BF15BB" w:rsidP="00650E28">
      <w:pPr>
        <w:pStyle w:val="11"/>
        <w:ind w:left="0"/>
        <w:jc w:val="both"/>
        <w:rPr>
          <w:b/>
          <w:sz w:val="28"/>
          <w:szCs w:val="28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156184">
        <w:rPr>
          <w:b/>
          <w:sz w:val="28"/>
          <w:szCs w:val="28"/>
        </w:rPr>
        <w:t>3.1. Анализ, причины прироста или снижения.</w:t>
      </w:r>
    </w:p>
    <w:p w:rsidR="00BF15BB" w:rsidRPr="00156184" w:rsidRDefault="00BF15BB" w:rsidP="00650E28">
      <w:pPr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jc w:val="both"/>
        <w:rPr>
          <w:sz w:val="28"/>
          <w:szCs w:val="28"/>
        </w:rPr>
      </w:pPr>
      <w:r w:rsidRPr="003A2F3C">
        <w:rPr>
          <w:sz w:val="28"/>
          <w:szCs w:val="28"/>
        </w:rPr>
        <w:t>Количеств</w:t>
      </w:r>
      <w:r>
        <w:rPr>
          <w:sz w:val="28"/>
          <w:szCs w:val="28"/>
        </w:rPr>
        <w:t>о читателей в библиотеках за 2020</w:t>
      </w:r>
      <w:r w:rsidRPr="003A2F3C">
        <w:rPr>
          <w:sz w:val="28"/>
          <w:szCs w:val="28"/>
        </w:rPr>
        <w:t xml:space="preserve"> год по отношению к 201</w:t>
      </w:r>
      <w:r>
        <w:rPr>
          <w:sz w:val="28"/>
          <w:szCs w:val="28"/>
        </w:rPr>
        <w:t>9</w:t>
      </w:r>
      <w:r w:rsidRPr="003A2F3C">
        <w:rPr>
          <w:sz w:val="28"/>
          <w:szCs w:val="28"/>
        </w:rPr>
        <w:t xml:space="preserve"> году стало меньше. Снижение объясняется   тем, что </w:t>
      </w:r>
      <w:r>
        <w:rPr>
          <w:sz w:val="28"/>
          <w:szCs w:val="28"/>
        </w:rPr>
        <w:t>все библиотеки района не работали с читателями  во 2 квартале, а в июле обслуживали читателей только по предварительной записи, кроме того в</w:t>
      </w:r>
      <w:r w:rsidRPr="00156184">
        <w:rPr>
          <w:sz w:val="28"/>
          <w:szCs w:val="28"/>
        </w:rPr>
        <w:t xml:space="preserve"> </w:t>
      </w:r>
      <w:r>
        <w:rPr>
          <w:sz w:val="28"/>
          <w:szCs w:val="28"/>
        </w:rPr>
        <w:t>Лющикская сельской библиотека не , работала еще порядка трех месяцев, т.к. единственный сотрудник  библиотеки относится к возрастной категории 65+.</w:t>
      </w:r>
    </w:p>
    <w:p w:rsidR="00BF15BB" w:rsidRPr="00C041D4" w:rsidRDefault="00BF15BB" w:rsidP="00650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041D4">
        <w:rPr>
          <w:sz w:val="28"/>
          <w:szCs w:val="28"/>
        </w:rPr>
        <w:t xml:space="preserve">3.2. Динамика показателей, отражающих объем основных работ/услуг, выполненных муниципальными библиотеками региона (на основе формы 6-НК); </w:t>
      </w:r>
      <w:r w:rsidRPr="00C041D4">
        <w:rPr>
          <w:rStyle w:val="FontStyle18"/>
          <w:sz w:val="28"/>
          <w:szCs w:val="28"/>
        </w:rPr>
        <w:t xml:space="preserve">комментарий о выполнении основных показателей, сравнительная характеристика с основными показателями за 2019 год </w:t>
      </w:r>
      <w:r w:rsidRPr="00C041D4">
        <w:rPr>
          <w:sz w:val="28"/>
          <w:szCs w:val="28"/>
        </w:rPr>
        <w:t>(на основе формы 6-НК):</w:t>
      </w:r>
    </w:p>
    <w:p w:rsidR="00BF15BB" w:rsidRPr="00CF297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CF2973">
        <w:rPr>
          <w:b/>
          <w:sz w:val="28"/>
          <w:szCs w:val="28"/>
        </w:rPr>
        <w:t>3.2.1.</w:t>
      </w:r>
      <w:r w:rsidRPr="00CF2973">
        <w:rPr>
          <w:rStyle w:val="FontStyle15"/>
          <w:b w:val="0"/>
          <w:bCs/>
          <w:i w:val="0"/>
          <w:iCs/>
          <w:sz w:val="28"/>
          <w:szCs w:val="28"/>
        </w:rPr>
        <w:t xml:space="preserve">Абсолютные показатели </w:t>
      </w:r>
      <w:r w:rsidRPr="00CF2973">
        <w:rPr>
          <w:rStyle w:val="FontStyle18"/>
          <w:b/>
          <w:sz w:val="28"/>
          <w:szCs w:val="28"/>
        </w:rPr>
        <w:t>деятельности муниципальных библиотек:</w:t>
      </w:r>
    </w:p>
    <w:p w:rsidR="00BF15BB" w:rsidRPr="00CF297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</w:p>
    <w:p w:rsidR="00BF15BB" w:rsidRDefault="00BF15BB" w:rsidP="00650E28">
      <w:pPr>
        <w:pStyle w:val="Style8"/>
        <w:widowControl/>
        <w:spacing w:line="240" w:lineRule="auto"/>
        <w:ind w:right="110" w:firstLine="0"/>
        <w:jc w:val="right"/>
        <w:rPr>
          <w:rStyle w:val="FontStyle18"/>
          <w:b/>
          <w:szCs w:val="22"/>
        </w:rPr>
      </w:pPr>
      <w:r w:rsidRPr="00815F4C">
        <w:rPr>
          <w:rStyle w:val="FontStyle18"/>
          <w:b/>
          <w:szCs w:val="22"/>
        </w:rPr>
        <w:t>Таблица 8 «А</w:t>
      </w:r>
      <w:r>
        <w:rPr>
          <w:rStyle w:val="FontStyle18"/>
          <w:b/>
          <w:szCs w:val="22"/>
        </w:rPr>
        <w:t>бсолютные показатели</w:t>
      </w:r>
    </w:p>
    <w:p w:rsidR="00BF15BB" w:rsidRPr="00815F4C" w:rsidRDefault="00BF15BB" w:rsidP="00650E28">
      <w:pPr>
        <w:pStyle w:val="Style8"/>
        <w:widowControl/>
        <w:spacing w:line="240" w:lineRule="auto"/>
        <w:ind w:right="110" w:firstLine="0"/>
        <w:jc w:val="right"/>
        <w:rPr>
          <w:rStyle w:val="FontStyle18"/>
          <w:b/>
          <w:szCs w:val="22"/>
        </w:rPr>
      </w:pPr>
      <w:r w:rsidRPr="00815F4C">
        <w:rPr>
          <w:rStyle w:val="FontStyle18"/>
          <w:b/>
          <w:szCs w:val="22"/>
        </w:rPr>
        <w:t>деятельности муниципальных библиотек»</w:t>
      </w:r>
    </w:p>
    <w:tbl>
      <w:tblPr>
        <w:tblW w:w="9611" w:type="dxa"/>
        <w:jc w:val="center"/>
        <w:tblInd w:w="-898" w:type="dxa"/>
        <w:tblLook w:val="0000"/>
      </w:tblPr>
      <w:tblGrid>
        <w:gridCol w:w="5743"/>
        <w:gridCol w:w="1134"/>
        <w:gridCol w:w="1294"/>
        <w:gridCol w:w="1525"/>
      </w:tblGrid>
      <w:tr w:rsidR="00BF15BB" w:rsidRPr="00606798" w:rsidTr="004913D1">
        <w:trPr>
          <w:trHeight w:val="255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BB" w:rsidRPr="00606798" w:rsidRDefault="00BF15BB" w:rsidP="004913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79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BB" w:rsidRPr="00606798" w:rsidRDefault="00BF15BB" w:rsidP="004913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798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BB" w:rsidRPr="00606798" w:rsidRDefault="00BF15BB" w:rsidP="004913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798"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BB" w:rsidRPr="00606798" w:rsidRDefault="00BF15BB" w:rsidP="004913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798">
              <w:rPr>
                <w:b/>
                <w:bCs/>
                <w:sz w:val="28"/>
                <w:szCs w:val="28"/>
              </w:rPr>
              <w:t>Динамика</w:t>
            </w:r>
          </w:p>
          <w:p w:rsidR="00BF15BB" w:rsidRPr="00606798" w:rsidRDefault="00BF15BB" w:rsidP="004913D1">
            <w:pPr>
              <w:jc w:val="center"/>
              <w:rPr>
                <w:b/>
                <w:bCs/>
                <w:sz w:val="28"/>
                <w:szCs w:val="28"/>
              </w:rPr>
            </w:pPr>
            <w:r w:rsidRPr="00606798">
              <w:rPr>
                <w:b/>
                <w:bCs/>
                <w:sz w:val="28"/>
                <w:szCs w:val="28"/>
              </w:rPr>
              <w:t>+/-</w:t>
            </w:r>
          </w:p>
        </w:tc>
      </w:tr>
      <w:tr w:rsidR="00BF15BB" w:rsidRPr="00606798" w:rsidTr="004913D1">
        <w:trPr>
          <w:trHeight w:val="255"/>
          <w:jc w:val="center"/>
        </w:trPr>
        <w:tc>
          <w:tcPr>
            <w:tcW w:w="5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Количество зарегистрированных пользователей,</w:t>
            </w:r>
          </w:p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в т.ч. обслуженных вне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046660">
            <w:pPr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5281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4720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-561</w:t>
            </w:r>
          </w:p>
        </w:tc>
      </w:tr>
      <w:tr w:rsidR="00BF15BB" w:rsidRPr="00606798" w:rsidTr="004913D1">
        <w:trPr>
          <w:trHeight w:val="255"/>
          <w:jc w:val="center"/>
        </w:trPr>
        <w:tc>
          <w:tcPr>
            <w:tcW w:w="5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046660">
            <w:pPr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776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-121</w:t>
            </w:r>
          </w:p>
        </w:tc>
      </w:tr>
      <w:tr w:rsidR="00BF15BB" w:rsidRPr="00606798" w:rsidTr="004913D1">
        <w:trPr>
          <w:trHeight w:val="255"/>
          <w:jc w:val="center"/>
        </w:trPr>
        <w:tc>
          <w:tcPr>
            <w:tcW w:w="5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Количество выданных документов,</w:t>
            </w:r>
          </w:p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в т.ч. удаленным пользователям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046660">
            <w:pPr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170275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135114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-35161</w:t>
            </w:r>
          </w:p>
        </w:tc>
      </w:tr>
      <w:tr w:rsidR="00BF15BB" w:rsidRPr="00606798" w:rsidTr="004913D1">
        <w:trPr>
          <w:trHeight w:val="255"/>
          <w:jc w:val="center"/>
        </w:trPr>
        <w:tc>
          <w:tcPr>
            <w:tcW w:w="5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EE0DA5" w:rsidP="00046660">
            <w:pPr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16057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10585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EE0DA5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-</w:t>
            </w:r>
            <w:r w:rsidR="00EE0DA5" w:rsidRPr="00344CB1">
              <w:rPr>
                <w:sz w:val="28"/>
                <w:szCs w:val="28"/>
              </w:rPr>
              <w:t>5472</w:t>
            </w:r>
          </w:p>
        </w:tc>
      </w:tr>
      <w:tr w:rsidR="00BF15BB" w:rsidRPr="00606798" w:rsidTr="004913D1">
        <w:trPr>
          <w:trHeight w:val="76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046660">
            <w:pPr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</w:rPr>
              <w:t> 39</w:t>
            </w:r>
            <w:r w:rsidRPr="00606798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  <w:lang w:val="en-US"/>
              </w:rPr>
              <w:t>3599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12601F">
            <w:pPr>
              <w:pStyle w:val="ac"/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  <w:lang w:val="en-US"/>
              </w:rPr>
              <w:t>365</w:t>
            </w:r>
          </w:p>
        </w:tc>
      </w:tr>
      <w:tr w:rsidR="00BF15BB" w:rsidRPr="00606798" w:rsidTr="004913D1">
        <w:trPr>
          <w:trHeight w:val="82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 xml:space="preserve">Количество выданных справок и консультаций, предоставляемых в удаленном режиме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046660">
            <w:pPr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+47</w:t>
            </w:r>
          </w:p>
        </w:tc>
      </w:tr>
      <w:tr w:rsidR="00BF15BB" w:rsidRPr="00606798" w:rsidTr="004913D1">
        <w:trPr>
          <w:trHeight w:val="25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Количество посещений библиотек в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046660">
            <w:pPr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4</w:t>
            </w:r>
            <w:r w:rsidR="00606798" w:rsidRPr="00344CB1">
              <w:rPr>
                <w:sz w:val="28"/>
                <w:szCs w:val="28"/>
              </w:rPr>
              <w:t>3994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3</w:t>
            </w:r>
            <w:r w:rsidR="00606798" w:rsidRPr="00344CB1">
              <w:rPr>
                <w:sz w:val="28"/>
                <w:szCs w:val="28"/>
              </w:rPr>
              <w:t>2 127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-</w:t>
            </w:r>
            <w:r w:rsidR="00606798" w:rsidRPr="00344CB1">
              <w:rPr>
                <w:sz w:val="28"/>
                <w:szCs w:val="28"/>
              </w:rPr>
              <w:t xml:space="preserve"> 11867</w:t>
            </w:r>
          </w:p>
        </w:tc>
      </w:tr>
      <w:tr w:rsidR="00BF15BB" w:rsidRPr="00606798" w:rsidTr="004913D1">
        <w:trPr>
          <w:trHeight w:val="510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Количество посещений библиотеки вне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E20B03">
            <w:pPr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5410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4913D1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3</w:t>
            </w:r>
            <w:r w:rsidR="00606798" w:rsidRPr="00344CB1">
              <w:rPr>
                <w:sz w:val="28"/>
                <w:szCs w:val="28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344CB1" w:rsidRDefault="00BF15BB" w:rsidP="00E20B03">
            <w:pPr>
              <w:jc w:val="both"/>
              <w:rPr>
                <w:sz w:val="28"/>
                <w:szCs w:val="28"/>
              </w:rPr>
            </w:pPr>
            <w:r w:rsidRPr="00344CB1">
              <w:rPr>
                <w:sz w:val="28"/>
                <w:szCs w:val="28"/>
              </w:rPr>
              <w:t> -</w:t>
            </w:r>
            <w:r w:rsidR="00606798" w:rsidRPr="00344CB1">
              <w:rPr>
                <w:sz w:val="28"/>
                <w:szCs w:val="28"/>
              </w:rPr>
              <w:t>1871</w:t>
            </w:r>
          </w:p>
        </w:tc>
      </w:tr>
      <w:tr w:rsidR="00BF15BB" w:rsidRPr="00606798" w:rsidTr="00E20B03">
        <w:trPr>
          <w:trHeight w:val="764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Количество обращений к библиотеке удаленных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A75628">
            <w:pPr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</w:rPr>
              <w:t> </w:t>
            </w:r>
            <w:r w:rsidRPr="00606798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  <w:lang w:val="en-US"/>
              </w:rPr>
            </w:pPr>
            <w:r w:rsidRPr="00606798">
              <w:rPr>
                <w:sz w:val="28"/>
                <w:szCs w:val="28"/>
                <w:lang w:val="en-US"/>
              </w:rPr>
              <w:t>+47</w:t>
            </w:r>
          </w:p>
        </w:tc>
      </w:tr>
      <w:tr w:rsidR="00BF15BB" w:rsidRPr="00606798" w:rsidTr="004913D1">
        <w:trPr>
          <w:trHeight w:val="51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Число библиотечных мероприятий (по паспортам)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046660">
            <w:pPr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 315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BB" w:rsidRPr="00606798" w:rsidRDefault="00BF15BB" w:rsidP="004913D1">
            <w:pPr>
              <w:jc w:val="both"/>
              <w:rPr>
                <w:sz w:val="28"/>
                <w:szCs w:val="28"/>
              </w:rPr>
            </w:pPr>
            <w:r w:rsidRPr="00606798">
              <w:rPr>
                <w:sz w:val="28"/>
                <w:szCs w:val="28"/>
              </w:rPr>
              <w:t>-165</w:t>
            </w:r>
          </w:p>
        </w:tc>
      </w:tr>
    </w:tbl>
    <w:p w:rsidR="00BF15BB" w:rsidRPr="00E20B03" w:rsidRDefault="00BF15BB" w:rsidP="00650E28">
      <w:pPr>
        <w:pStyle w:val="Style8"/>
        <w:widowControl/>
        <w:spacing w:line="240" w:lineRule="auto"/>
        <w:ind w:firstLine="0"/>
        <w:rPr>
          <w:rStyle w:val="FontStyle18"/>
          <w:color w:val="FF0000"/>
          <w:sz w:val="28"/>
          <w:szCs w:val="28"/>
        </w:rPr>
      </w:pPr>
    </w:p>
    <w:p w:rsidR="00BF15BB" w:rsidRPr="00CF297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CF2973">
        <w:rPr>
          <w:rStyle w:val="FontStyle15"/>
          <w:bCs/>
          <w:i w:val="0"/>
          <w:iCs/>
          <w:sz w:val="28"/>
          <w:szCs w:val="28"/>
        </w:rPr>
        <w:t xml:space="preserve">3.2.2. Относительные показатели </w:t>
      </w:r>
      <w:r w:rsidRPr="00CF2973">
        <w:rPr>
          <w:rStyle w:val="FontStyle18"/>
          <w:sz w:val="28"/>
          <w:szCs w:val="28"/>
        </w:rPr>
        <w:t>деятельности муниципальных библиотек: читаемость, посещаемость, обращаемость, документообеспеченность (на читателя, на жителя).</w:t>
      </w:r>
    </w:p>
    <w:p w:rsidR="00BF15BB" w:rsidRPr="003A2F3C" w:rsidRDefault="00BF15BB" w:rsidP="0002754E">
      <w:pPr>
        <w:pStyle w:val="Style8"/>
        <w:widowControl/>
        <w:numPr>
          <w:ilvl w:val="0"/>
          <w:numId w:val="7"/>
        </w:numPr>
        <w:spacing w:line="300" w:lineRule="exact"/>
        <w:ind w:left="1434" w:hanging="357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 xml:space="preserve">читаемость - </w:t>
      </w:r>
      <w:r>
        <w:rPr>
          <w:rStyle w:val="FontStyle18"/>
          <w:sz w:val="28"/>
          <w:szCs w:val="28"/>
        </w:rPr>
        <w:t>28</w:t>
      </w:r>
    </w:p>
    <w:p w:rsidR="00BF15BB" w:rsidRPr="003A2F3C" w:rsidRDefault="00BF15BB" w:rsidP="0002754E">
      <w:pPr>
        <w:pStyle w:val="Style8"/>
        <w:widowControl/>
        <w:numPr>
          <w:ilvl w:val="0"/>
          <w:numId w:val="7"/>
        </w:numPr>
        <w:spacing w:line="300" w:lineRule="exact"/>
        <w:ind w:left="1434" w:hanging="357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 xml:space="preserve">посещаемость </w:t>
      </w:r>
      <w:r>
        <w:rPr>
          <w:rStyle w:val="FontStyle18"/>
          <w:sz w:val="28"/>
          <w:szCs w:val="28"/>
        </w:rPr>
        <w:t>–</w:t>
      </w:r>
      <w:r w:rsidRPr="003A2F3C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7</w:t>
      </w:r>
    </w:p>
    <w:p w:rsidR="00BF15BB" w:rsidRPr="00BE7B23" w:rsidRDefault="00BF15BB" w:rsidP="0002754E">
      <w:pPr>
        <w:pStyle w:val="Style8"/>
        <w:widowControl/>
        <w:numPr>
          <w:ilvl w:val="0"/>
          <w:numId w:val="7"/>
        </w:numPr>
        <w:spacing w:line="300" w:lineRule="exact"/>
        <w:ind w:left="1434" w:hanging="357"/>
        <w:rPr>
          <w:rStyle w:val="FontStyle18"/>
          <w:sz w:val="28"/>
          <w:szCs w:val="28"/>
        </w:rPr>
      </w:pPr>
      <w:r w:rsidRPr="00BE7B23">
        <w:rPr>
          <w:rStyle w:val="FontStyle18"/>
          <w:sz w:val="28"/>
          <w:szCs w:val="28"/>
        </w:rPr>
        <w:t>обращаемость – 0,7</w:t>
      </w:r>
    </w:p>
    <w:p w:rsidR="00BF15BB" w:rsidRPr="00BE7B23" w:rsidRDefault="00BF15BB" w:rsidP="0002754E">
      <w:pPr>
        <w:pStyle w:val="Style8"/>
        <w:widowControl/>
        <w:numPr>
          <w:ilvl w:val="0"/>
          <w:numId w:val="7"/>
        </w:numPr>
        <w:spacing w:line="300" w:lineRule="exact"/>
        <w:ind w:left="1434" w:hanging="357"/>
        <w:rPr>
          <w:rStyle w:val="FontStyle18"/>
          <w:sz w:val="28"/>
          <w:szCs w:val="28"/>
        </w:rPr>
      </w:pPr>
      <w:r w:rsidRPr="00BE7B23">
        <w:rPr>
          <w:rStyle w:val="FontStyle18"/>
          <w:sz w:val="28"/>
          <w:szCs w:val="28"/>
        </w:rPr>
        <w:lastRenderedPageBreak/>
        <w:t>документообеспеченность на читателя – 40</w:t>
      </w:r>
    </w:p>
    <w:p w:rsidR="00BF15BB" w:rsidRPr="00BE7B23" w:rsidRDefault="00BF15BB" w:rsidP="0002754E">
      <w:pPr>
        <w:pStyle w:val="Style8"/>
        <w:widowControl/>
        <w:numPr>
          <w:ilvl w:val="0"/>
          <w:numId w:val="7"/>
        </w:numPr>
        <w:spacing w:line="300" w:lineRule="exact"/>
        <w:ind w:left="1434" w:hanging="357"/>
        <w:rPr>
          <w:rStyle w:val="FontStyle18"/>
          <w:sz w:val="28"/>
          <w:szCs w:val="28"/>
        </w:rPr>
      </w:pPr>
      <w:r w:rsidRPr="00BE7B23">
        <w:rPr>
          <w:rStyle w:val="FontStyle18"/>
          <w:sz w:val="28"/>
          <w:szCs w:val="28"/>
        </w:rPr>
        <w:t>документообеспеченность на жителя - 20</w:t>
      </w:r>
    </w:p>
    <w:p w:rsidR="00BF15BB" w:rsidRPr="00E20B0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sz w:val="28"/>
          <w:szCs w:val="28"/>
        </w:rPr>
      </w:pPr>
    </w:p>
    <w:p w:rsidR="00BF15BB" w:rsidRPr="00CF297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CF2973">
        <w:rPr>
          <w:rStyle w:val="FontStyle18"/>
          <w:b/>
          <w:sz w:val="28"/>
          <w:szCs w:val="28"/>
        </w:rPr>
        <w:t>3.2.3.</w:t>
      </w:r>
      <w:r w:rsidRPr="00CF2973">
        <w:rPr>
          <w:rStyle w:val="FontStyle15"/>
          <w:b w:val="0"/>
          <w:bCs/>
          <w:i w:val="0"/>
          <w:iCs/>
          <w:sz w:val="28"/>
          <w:szCs w:val="28"/>
        </w:rPr>
        <w:t xml:space="preserve">Экономические показатели: </w:t>
      </w:r>
      <w:r w:rsidRPr="00CF2973">
        <w:rPr>
          <w:rStyle w:val="FontStyle18"/>
          <w:b/>
          <w:sz w:val="28"/>
          <w:szCs w:val="28"/>
        </w:rPr>
        <w:t>расходы на обслуживание одного пользователя, одно посещение, одну документовыдачу.</w:t>
      </w:r>
    </w:p>
    <w:p w:rsidR="00BF15BB" w:rsidRPr="00CF2973" w:rsidRDefault="00BF15BB" w:rsidP="00650E28">
      <w:pPr>
        <w:pStyle w:val="Style8"/>
        <w:widowControl/>
        <w:spacing w:line="240" w:lineRule="auto"/>
        <w:ind w:firstLine="567"/>
        <w:rPr>
          <w:rStyle w:val="FontStyle18"/>
          <w:b/>
          <w:sz w:val="28"/>
          <w:szCs w:val="28"/>
        </w:rPr>
      </w:pPr>
    </w:p>
    <w:p w:rsidR="00BF15BB" w:rsidRPr="00CF2973" w:rsidRDefault="00BF15BB" w:rsidP="00CF2973">
      <w:pPr>
        <w:pStyle w:val="Style8"/>
        <w:widowControl/>
        <w:spacing w:line="240" w:lineRule="auto"/>
        <w:ind w:firstLine="703"/>
        <w:rPr>
          <w:rStyle w:val="FontStyle18"/>
          <w:sz w:val="28"/>
          <w:szCs w:val="28"/>
        </w:rPr>
      </w:pPr>
      <w:r w:rsidRPr="00CF2973">
        <w:rPr>
          <w:rStyle w:val="FontStyle18"/>
          <w:sz w:val="28"/>
          <w:szCs w:val="28"/>
        </w:rPr>
        <w:t>расходы на обслуживание одного пользователя –</w:t>
      </w:r>
      <w:r>
        <w:rPr>
          <w:rStyle w:val="FontStyle18"/>
          <w:sz w:val="28"/>
          <w:szCs w:val="28"/>
        </w:rPr>
        <w:t>982,21</w:t>
      </w:r>
      <w:r w:rsidRPr="00CF2973">
        <w:rPr>
          <w:rStyle w:val="FontStyle18"/>
          <w:sz w:val="28"/>
          <w:szCs w:val="28"/>
        </w:rPr>
        <w:t xml:space="preserve"> руб.</w:t>
      </w:r>
    </w:p>
    <w:p w:rsidR="00BF15BB" w:rsidRPr="00CF2973" w:rsidRDefault="00BF15BB" w:rsidP="00CF2973">
      <w:pPr>
        <w:pStyle w:val="Style8"/>
        <w:widowControl/>
        <w:spacing w:line="240" w:lineRule="auto"/>
        <w:ind w:firstLine="703"/>
        <w:rPr>
          <w:rStyle w:val="FontStyle18"/>
          <w:sz w:val="28"/>
          <w:szCs w:val="28"/>
        </w:rPr>
      </w:pPr>
      <w:r w:rsidRPr="00CF2973">
        <w:rPr>
          <w:rStyle w:val="FontStyle18"/>
          <w:sz w:val="28"/>
          <w:szCs w:val="28"/>
        </w:rPr>
        <w:t xml:space="preserve">одно посещение – </w:t>
      </w:r>
      <w:r>
        <w:rPr>
          <w:rStyle w:val="FontStyle18"/>
          <w:sz w:val="28"/>
          <w:szCs w:val="28"/>
        </w:rPr>
        <w:t>129, 98</w:t>
      </w:r>
      <w:r w:rsidRPr="00CF2973">
        <w:rPr>
          <w:rStyle w:val="FontStyle18"/>
          <w:sz w:val="28"/>
          <w:szCs w:val="28"/>
        </w:rPr>
        <w:t>руб.</w:t>
      </w:r>
    </w:p>
    <w:p w:rsidR="00BF15BB" w:rsidRPr="00CF2973" w:rsidRDefault="00BF15BB" w:rsidP="00CF2973">
      <w:pPr>
        <w:pStyle w:val="Style8"/>
        <w:widowControl/>
        <w:spacing w:line="240" w:lineRule="auto"/>
        <w:ind w:firstLine="703"/>
        <w:rPr>
          <w:rStyle w:val="FontStyle18"/>
          <w:sz w:val="28"/>
          <w:szCs w:val="28"/>
        </w:rPr>
      </w:pPr>
      <w:r w:rsidRPr="00CF2973">
        <w:rPr>
          <w:rStyle w:val="FontStyle18"/>
          <w:sz w:val="28"/>
          <w:szCs w:val="28"/>
        </w:rPr>
        <w:t xml:space="preserve">одну документовыдачу </w:t>
      </w:r>
      <w:r>
        <w:rPr>
          <w:rStyle w:val="FontStyle18"/>
          <w:sz w:val="28"/>
          <w:szCs w:val="28"/>
        </w:rPr>
        <w:t>–</w:t>
      </w:r>
      <w:r w:rsidRPr="00CF2973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34,31</w:t>
      </w:r>
      <w:r w:rsidRPr="00CF2973">
        <w:rPr>
          <w:rStyle w:val="FontStyle18"/>
          <w:sz w:val="28"/>
          <w:szCs w:val="28"/>
        </w:rPr>
        <w:t xml:space="preserve"> руб.</w:t>
      </w:r>
    </w:p>
    <w:p w:rsidR="00BF15BB" w:rsidRPr="00E20B03" w:rsidRDefault="00BF15BB" w:rsidP="00650E28">
      <w:pPr>
        <w:jc w:val="both"/>
        <w:rPr>
          <w:color w:val="FF0000"/>
          <w:sz w:val="28"/>
          <w:szCs w:val="28"/>
        </w:rPr>
      </w:pPr>
    </w:p>
    <w:p w:rsidR="00BF15BB" w:rsidRDefault="00BF15BB" w:rsidP="00E20B03">
      <w:pPr>
        <w:ind w:firstLine="709"/>
        <w:jc w:val="both"/>
        <w:rPr>
          <w:b/>
          <w:sz w:val="28"/>
          <w:szCs w:val="28"/>
        </w:rPr>
      </w:pPr>
      <w:r w:rsidRPr="00CF2973">
        <w:rPr>
          <w:b/>
          <w:sz w:val="28"/>
          <w:szCs w:val="28"/>
        </w:rPr>
        <w:t>3.3. Оказание платных услуг: виды наиболее востребованных услуг (перечислить), сумма за год набор текста, распечатка документов.</w:t>
      </w:r>
    </w:p>
    <w:p w:rsidR="00BF15BB" w:rsidRPr="00CF2973" w:rsidRDefault="00BF15BB" w:rsidP="00E20B03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E20B03">
      <w:pPr>
        <w:ind w:firstLine="709"/>
        <w:jc w:val="both"/>
        <w:rPr>
          <w:sz w:val="28"/>
          <w:szCs w:val="28"/>
        </w:rPr>
      </w:pPr>
      <w:r w:rsidRPr="00BE7B23">
        <w:rPr>
          <w:sz w:val="28"/>
          <w:szCs w:val="28"/>
        </w:rPr>
        <w:t>- сумма за год – 2 485 руб.</w:t>
      </w:r>
    </w:p>
    <w:p w:rsidR="00BF15BB" w:rsidRPr="00BE7B23" w:rsidRDefault="00BF15BB" w:rsidP="00E20B03">
      <w:pPr>
        <w:ind w:firstLine="709"/>
        <w:jc w:val="both"/>
        <w:rPr>
          <w:sz w:val="28"/>
          <w:szCs w:val="28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D12723">
        <w:rPr>
          <w:b/>
          <w:sz w:val="28"/>
          <w:szCs w:val="28"/>
        </w:rPr>
        <w:t>3.4. Краткие выводы по разделу. Основные тенденции в изменении потребностей пользователей в информац</w:t>
      </w:r>
      <w:r>
        <w:rPr>
          <w:b/>
          <w:sz w:val="28"/>
          <w:szCs w:val="28"/>
        </w:rPr>
        <w:t xml:space="preserve">ионно-библиотечном обслуживании </w:t>
      </w:r>
      <w:r w:rsidRPr="00D12723">
        <w:rPr>
          <w:b/>
          <w:sz w:val="28"/>
          <w:szCs w:val="28"/>
        </w:rPr>
        <w:t>и их удовлетворение.</w:t>
      </w:r>
    </w:p>
    <w:p w:rsidR="00BF15BB" w:rsidRPr="00D12723" w:rsidRDefault="00BF15BB" w:rsidP="00650E28">
      <w:pPr>
        <w:jc w:val="both"/>
        <w:rPr>
          <w:b/>
          <w:sz w:val="28"/>
          <w:szCs w:val="28"/>
        </w:rPr>
      </w:pPr>
    </w:p>
    <w:p w:rsidR="00BF15BB" w:rsidRPr="00BE7B23" w:rsidRDefault="00BF15BB" w:rsidP="00E20B03">
      <w:pPr>
        <w:ind w:firstLine="709"/>
        <w:jc w:val="both"/>
        <w:rPr>
          <w:sz w:val="28"/>
          <w:szCs w:val="28"/>
        </w:rPr>
      </w:pPr>
      <w:r w:rsidRPr="00BE7B23">
        <w:rPr>
          <w:sz w:val="28"/>
          <w:szCs w:val="28"/>
        </w:rPr>
        <w:t xml:space="preserve">Охват населения составил 49,7%, этот показатель остался таким же, как в 2019 году. </w:t>
      </w:r>
    </w:p>
    <w:p w:rsidR="00BF15BB" w:rsidRPr="00172A9C" w:rsidRDefault="00BF15BB" w:rsidP="00650E28">
      <w:pPr>
        <w:jc w:val="center"/>
        <w:rPr>
          <w:b/>
        </w:rPr>
      </w:pPr>
      <w:r w:rsidRPr="00FE0561">
        <w:rPr>
          <w:b/>
          <w:color w:val="FF0000"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4. Библиотечные фонды: формирование, использование, сохранность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337939" w:rsidRDefault="00BF15BB" w:rsidP="00650E28">
      <w:pPr>
        <w:jc w:val="both"/>
        <w:rPr>
          <w:sz w:val="28"/>
          <w:szCs w:val="28"/>
        </w:rPr>
      </w:pPr>
      <w:r w:rsidRPr="00CF2973">
        <w:rPr>
          <w:b/>
          <w:sz w:val="28"/>
          <w:szCs w:val="28"/>
        </w:rPr>
        <w:t>4.1. Отчет по работе с фондом</w:t>
      </w:r>
      <w:r w:rsidRPr="00172A9C">
        <w:rPr>
          <w:sz w:val="28"/>
          <w:szCs w:val="28"/>
        </w:rPr>
        <w:t xml:space="preserve"> </w:t>
      </w:r>
      <w:r w:rsidRPr="00337939">
        <w:rPr>
          <w:sz w:val="28"/>
          <w:szCs w:val="28"/>
        </w:rPr>
        <w:t>(согласно таблицам 2020 года)</w:t>
      </w:r>
      <w:r w:rsidRPr="00172A9C">
        <w:rPr>
          <w:sz w:val="28"/>
          <w:szCs w:val="28"/>
        </w:rPr>
        <w:t xml:space="preserve"> пре</w:t>
      </w:r>
      <w:r w:rsidRPr="00E16DE7">
        <w:rPr>
          <w:sz w:val="28"/>
          <w:szCs w:val="28"/>
        </w:rPr>
        <w:t>достав</w:t>
      </w:r>
      <w:r w:rsidRPr="00172A9C">
        <w:rPr>
          <w:sz w:val="28"/>
          <w:szCs w:val="28"/>
        </w:rPr>
        <w:t xml:space="preserve">ляется отделом комплектования и обработки (заведующим отделом) муниципальной библиотеки в Региональный центр комплектования и каталогизации документов ГБУК «Псковская областная универсальная научная библиотека» </w:t>
      </w:r>
      <w:r w:rsidRPr="00337939">
        <w:rPr>
          <w:sz w:val="28"/>
          <w:szCs w:val="28"/>
        </w:rPr>
        <w:t>по а</w:t>
      </w:r>
      <w:r>
        <w:rPr>
          <w:sz w:val="28"/>
          <w:szCs w:val="28"/>
        </w:rPr>
        <w:t xml:space="preserve">дресу электронной почты: </w:t>
      </w:r>
      <w:hyperlink r:id="rId12" w:history="1">
        <w:r w:rsidRPr="00337939">
          <w:rPr>
            <w:sz w:val="28"/>
            <w:szCs w:val="28"/>
            <w:lang w:val="en-US"/>
          </w:rPr>
          <w:t>komp</w:t>
        </w:r>
        <w:r w:rsidRPr="00337939">
          <w:rPr>
            <w:sz w:val="28"/>
            <w:szCs w:val="28"/>
          </w:rPr>
          <w:t>@</w:t>
        </w:r>
        <w:r w:rsidRPr="00337939">
          <w:rPr>
            <w:sz w:val="28"/>
            <w:szCs w:val="28"/>
            <w:lang w:val="en-US"/>
          </w:rPr>
          <w:t>pskovlib</w:t>
        </w:r>
        <w:r w:rsidRPr="00337939">
          <w:rPr>
            <w:sz w:val="28"/>
            <w:szCs w:val="28"/>
          </w:rPr>
          <w:t>.</w:t>
        </w:r>
        <w:r w:rsidRPr="00337939"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F15BB" w:rsidRPr="00172A9C" w:rsidRDefault="00BF15BB" w:rsidP="00650E28">
      <w:pPr>
        <w:jc w:val="both"/>
        <w:rPr>
          <w:b/>
          <w:sz w:val="28"/>
          <w:szCs w:val="28"/>
        </w:rPr>
      </w:pPr>
    </w:p>
    <w:p w:rsidR="00BF15BB" w:rsidRPr="00CF2973" w:rsidRDefault="00BF15BB" w:rsidP="00650E28">
      <w:pPr>
        <w:jc w:val="both"/>
        <w:rPr>
          <w:b/>
          <w:sz w:val="28"/>
          <w:szCs w:val="28"/>
        </w:rPr>
      </w:pPr>
      <w:r w:rsidRPr="00CF2973">
        <w:rPr>
          <w:b/>
          <w:sz w:val="28"/>
          <w:szCs w:val="28"/>
        </w:rPr>
        <w:t>4.2. Анализ статистических показателей, отражающих формирование                     и использование библиотечных фондов на физических (материальных) носителях информации (на основе формы 6-НК).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Default="00BF15BB" w:rsidP="00650E28">
      <w:pPr>
        <w:jc w:val="right"/>
        <w:rPr>
          <w:b/>
        </w:rPr>
      </w:pPr>
      <w:r w:rsidRPr="00D12723">
        <w:rPr>
          <w:b/>
        </w:rPr>
        <w:t>Таблица 9 Формирование библиотечного фонда</w:t>
      </w:r>
    </w:p>
    <w:p w:rsidR="00BF15BB" w:rsidRPr="00D12723" w:rsidRDefault="00BF15BB" w:rsidP="00650E28">
      <w:pPr>
        <w:jc w:val="right"/>
        <w:rPr>
          <w:b/>
        </w:rPr>
      </w:pPr>
      <w:r w:rsidRPr="00D12723">
        <w:rPr>
          <w:b/>
        </w:rPr>
        <w:t>на физических (материальных) носителях</w:t>
      </w:r>
    </w:p>
    <w:tbl>
      <w:tblPr>
        <w:tblW w:w="0" w:type="auto"/>
        <w:jc w:val="center"/>
        <w:tblInd w:w="-2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4"/>
        <w:gridCol w:w="1465"/>
        <w:gridCol w:w="1826"/>
      </w:tblGrid>
      <w:tr w:rsidR="00BF15BB" w:rsidRPr="00172A9C" w:rsidTr="004913D1">
        <w:trPr>
          <w:jc w:val="center"/>
        </w:trPr>
        <w:tc>
          <w:tcPr>
            <w:tcW w:w="6464" w:type="dxa"/>
          </w:tcPr>
          <w:p w:rsidR="00BF15BB" w:rsidRPr="00D12723" w:rsidRDefault="00BF15BB" w:rsidP="004913D1">
            <w:pPr>
              <w:rPr>
                <w:b/>
              </w:rPr>
            </w:pPr>
            <w:r w:rsidRPr="00D12723">
              <w:rPr>
                <w:b/>
              </w:rPr>
              <w:t>Формирование библиотечного фонда</w:t>
            </w:r>
            <w:r>
              <w:rPr>
                <w:b/>
              </w:rPr>
              <w:t xml:space="preserve"> </w:t>
            </w:r>
            <w:r w:rsidRPr="00D12723">
              <w:rPr>
                <w:b/>
              </w:rPr>
              <w:t>на физических (материальных) носителях</w:t>
            </w:r>
          </w:p>
        </w:tc>
        <w:tc>
          <w:tcPr>
            <w:tcW w:w="1465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2019</w:t>
            </w:r>
          </w:p>
        </w:tc>
        <w:tc>
          <w:tcPr>
            <w:tcW w:w="1826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2020</w:t>
            </w:r>
          </w:p>
        </w:tc>
      </w:tr>
      <w:tr w:rsidR="00BF15BB" w:rsidRPr="00172A9C" w:rsidTr="004913D1">
        <w:trPr>
          <w:jc w:val="center"/>
        </w:trPr>
        <w:tc>
          <w:tcPr>
            <w:tcW w:w="6464" w:type="dxa"/>
          </w:tcPr>
          <w:p w:rsidR="00BF15BB" w:rsidRPr="00172A9C" w:rsidRDefault="00BF15BB" w:rsidP="004913D1">
            <w:pPr>
              <w:jc w:val="both"/>
            </w:pPr>
            <w:r w:rsidRPr="00172A9C">
              <w:t>Поступило документов за отчетный период (экз.)</w:t>
            </w:r>
          </w:p>
        </w:tc>
        <w:tc>
          <w:tcPr>
            <w:tcW w:w="1465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1 315</w:t>
            </w:r>
          </w:p>
        </w:tc>
        <w:tc>
          <w:tcPr>
            <w:tcW w:w="1826" w:type="dxa"/>
          </w:tcPr>
          <w:p w:rsidR="00BF15BB" w:rsidRPr="00172A9C" w:rsidRDefault="00BF15BB" w:rsidP="004913D1">
            <w:pPr>
              <w:jc w:val="both"/>
            </w:pPr>
            <w:r>
              <w:t>778</w:t>
            </w:r>
          </w:p>
        </w:tc>
      </w:tr>
      <w:tr w:rsidR="00BF15BB" w:rsidRPr="00172A9C" w:rsidTr="004913D1">
        <w:trPr>
          <w:jc w:val="center"/>
        </w:trPr>
        <w:tc>
          <w:tcPr>
            <w:tcW w:w="6464" w:type="dxa"/>
          </w:tcPr>
          <w:p w:rsidR="00BF15BB" w:rsidRPr="00172A9C" w:rsidRDefault="00BF15BB" w:rsidP="004913D1">
            <w:pPr>
              <w:jc w:val="both"/>
            </w:pPr>
            <w:r w:rsidRPr="00172A9C">
              <w:rPr>
                <w:lang w:eastAsia="en-US"/>
              </w:rPr>
              <w:t>Выбыло документов за отчетный год</w:t>
            </w:r>
            <w:r w:rsidRPr="00172A9C">
              <w:t xml:space="preserve"> (экз.)</w:t>
            </w:r>
          </w:p>
        </w:tc>
        <w:tc>
          <w:tcPr>
            <w:tcW w:w="1465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1 482</w:t>
            </w:r>
          </w:p>
        </w:tc>
        <w:tc>
          <w:tcPr>
            <w:tcW w:w="1826" w:type="dxa"/>
          </w:tcPr>
          <w:p w:rsidR="00BF15BB" w:rsidRPr="00172A9C" w:rsidRDefault="00BF15BB" w:rsidP="004913D1">
            <w:pPr>
              <w:jc w:val="both"/>
            </w:pPr>
            <w:r>
              <w:t>1730</w:t>
            </w:r>
          </w:p>
        </w:tc>
      </w:tr>
      <w:tr w:rsidR="00BF15BB" w:rsidRPr="00172A9C" w:rsidTr="004913D1">
        <w:trPr>
          <w:jc w:val="center"/>
        </w:trPr>
        <w:tc>
          <w:tcPr>
            <w:tcW w:w="6464" w:type="dxa"/>
          </w:tcPr>
          <w:p w:rsidR="00BF15BB" w:rsidRPr="00172A9C" w:rsidRDefault="00BF15BB" w:rsidP="004913D1">
            <w:pPr>
              <w:jc w:val="both"/>
            </w:pPr>
            <w:r w:rsidRPr="00172A9C">
              <w:rPr>
                <w:lang w:eastAsia="en-US"/>
              </w:rPr>
              <w:t>Состоит документов на конец отчетного года (экз.)</w:t>
            </w:r>
          </w:p>
        </w:tc>
        <w:tc>
          <w:tcPr>
            <w:tcW w:w="1465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190 406</w:t>
            </w:r>
          </w:p>
        </w:tc>
        <w:tc>
          <w:tcPr>
            <w:tcW w:w="1826" w:type="dxa"/>
          </w:tcPr>
          <w:p w:rsidR="00BF15BB" w:rsidRPr="00172A9C" w:rsidRDefault="00BF15BB" w:rsidP="004913D1">
            <w:pPr>
              <w:jc w:val="both"/>
            </w:pPr>
            <w:r>
              <w:t>189 454</w:t>
            </w:r>
          </w:p>
        </w:tc>
      </w:tr>
    </w:tbl>
    <w:p w:rsidR="00BF15BB" w:rsidRPr="00FE0561" w:rsidRDefault="00BF15BB" w:rsidP="00650E28">
      <w:pPr>
        <w:jc w:val="both"/>
        <w:rPr>
          <w:color w:val="FF0000"/>
          <w:sz w:val="28"/>
          <w:szCs w:val="28"/>
        </w:rPr>
      </w:pPr>
    </w:p>
    <w:p w:rsidR="00BF15BB" w:rsidRPr="00BE7B23" w:rsidRDefault="00BF15BB" w:rsidP="00650E28">
      <w:pPr>
        <w:jc w:val="both"/>
        <w:rPr>
          <w:sz w:val="28"/>
          <w:szCs w:val="28"/>
        </w:rPr>
      </w:pPr>
      <w:r w:rsidRPr="00BE7B23">
        <w:rPr>
          <w:sz w:val="28"/>
          <w:szCs w:val="28"/>
        </w:rPr>
        <w:t>4.3. Общая характеристика совокупного фонда муниципальных библиотек района (подробно заполняется в отчете комплектатора): объём, видовой состав, отраслевой состав.</w:t>
      </w:r>
    </w:p>
    <w:p w:rsidR="00BF15BB" w:rsidRDefault="00BF15BB" w:rsidP="00650E28">
      <w:pPr>
        <w:jc w:val="right"/>
        <w:rPr>
          <w:b/>
        </w:rPr>
      </w:pP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>0</w:t>
      </w:r>
      <w:r w:rsidRPr="00172A9C">
        <w:rPr>
          <w:b/>
        </w:rPr>
        <w:t xml:space="preserve"> «Фонд и видовой состав»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34"/>
        <w:gridCol w:w="1276"/>
        <w:gridCol w:w="1134"/>
        <w:gridCol w:w="1210"/>
      </w:tblGrid>
      <w:tr w:rsidR="00BF15BB" w:rsidRPr="00172A9C" w:rsidTr="004913D1">
        <w:tc>
          <w:tcPr>
            <w:tcW w:w="5103" w:type="dxa"/>
            <w:vMerge w:val="restart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Фонд и видовой состав</w:t>
            </w:r>
          </w:p>
        </w:tc>
        <w:tc>
          <w:tcPr>
            <w:tcW w:w="1134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2018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(тыс. экз)</w:t>
            </w:r>
          </w:p>
        </w:tc>
        <w:tc>
          <w:tcPr>
            <w:tcW w:w="1276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2019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(тыс. экз)</w:t>
            </w:r>
          </w:p>
        </w:tc>
        <w:tc>
          <w:tcPr>
            <w:tcW w:w="1134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2020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(тыс. экз)</w:t>
            </w:r>
          </w:p>
        </w:tc>
        <w:tc>
          <w:tcPr>
            <w:tcW w:w="1210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Динамика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+/-</w:t>
            </w:r>
          </w:p>
        </w:tc>
      </w:tr>
      <w:tr w:rsidR="00BF15BB" w:rsidRPr="00172A9C" w:rsidTr="004913D1">
        <w:tc>
          <w:tcPr>
            <w:tcW w:w="5103" w:type="dxa"/>
            <w:vMerge/>
          </w:tcPr>
          <w:p w:rsidR="00BF15BB" w:rsidRPr="00172A9C" w:rsidRDefault="00BF15BB" w:rsidP="004913D1"/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</w:tr>
      <w:tr w:rsidR="00BF15BB" w:rsidRPr="00172A9C" w:rsidTr="004913D1">
        <w:tc>
          <w:tcPr>
            <w:tcW w:w="5103" w:type="dxa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 xml:space="preserve">Библиотечный фонд 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190,573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190, 406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189,454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- 952</w:t>
            </w:r>
          </w:p>
        </w:tc>
      </w:tr>
      <w:tr w:rsidR="00BF15BB" w:rsidRPr="00172A9C" w:rsidTr="004913D1">
        <w:tc>
          <w:tcPr>
            <w:tcW w:w="5103" w:type="dxa"/>
            <w:vMerge w:val="restart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>Печатные издания,</w:t>
            </w:r>
          </w:p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>из них книги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190,057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189, 889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188,935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- 954</w:t>
            </w:r>
          </w:p>
        </w:tc>
      </w:tr>
      <w:tr w:rsidR="00BF15BB" w:rsidRPr="00172A9C" w:rsidTr="004913D1">
        <w:tc>
          <w:tcPr>
            <w:tcW w:w="5103" w:type="dxa"/>
            <w:vMerge/>
          </w:tcPr>
          <w:p w:rsidR="00BF15BB" w:rsidRPr="00172A9C" w:rsidRDefault="00BF15BB" w:rsidP="004913D1">
            <w:pPr>
              <w:rPr>
                <w:b/>
              </w:rPr>
            </w:pP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174,216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174, 115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173,203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- 912</w:t>
            </w:r>
          </w:p>
        </w:tc>
      </w:tr>
      <w:tr w:rsidR="00BF15BB" w:rsidRPr="00172A9C" w:rsidTr="004913D1">
        <w:tc>
          <w:tcPr>
            <w:tcW w:w="5103" w:type="dxa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>Электронные документы на съемных носителях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0,018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0, 019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+,002</w:t>
            </w:r>
          </w:p>
        </w:tc>
      </w:tr>
      <w:tr w:rsidR="00BF15BB" w:rsidRPr="00172A9C" w:rsidTr="004913D1">
        <w:tc>
          <w:tcPr>
            <w:tcW w:w="5103" w:type="dxa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 xml:space="preserve">Документы на микроформах 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5103" w:type="dxa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>Документы на специальных форматах (для слепых и слабовидящих)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5103" w:type="dxa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>Документы на других видах носителей</w:t>
            </w:r>
          </w:p>
        </w:tc>
        <w:tc>
          <w:tcPr>
            <w:tcW w:w="1134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0,498</w:t>
            </w:r>
          </w:p>
        </w:tc>
        <w:tc>
          <w:tcPr>
            <w:tcW w:w="1276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0,498</w:t>
            </w:r>
          </w:p>
        </w:tc>
        <w:tc>
          <w:tcPr>
            <w:tcW w:w="1134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0,498</w:t>
            </w:r>
          </w:p>
        </w:tc>
        <w:tc>
          <w:tcPr>
            <w:tcW w:w="121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F15BB" w:rsidRDefault="00BF15BB" w:rsidP="00650E28">
      <w:pPr>
        <w:rPr>
          <w:b/>
        </w:rPr>
      </w:pPr>
    </w:p>
    <w:p w:rsidR="00BF15BB" w:rsidRPr="00172A9C" w:rsidRDefault="00BF15BB" w:rsidP="00650E28">
      <w:pPr>
        <w:jc w:val="right"/>
        <w:rPr>
          <w:b/>
        </w:rPr>
      </w:pPr>
      <w:r>
        <w:rPr>
          <w:b/>
        </w:rPr>
        <w:t>Таблица 11</w:t>
      </w:r>
      <w:r w:rsidRPr="00172A9C">
        <w:rPr>
          <w:b/>
        </w:rPr>
        <w:t xml:space="preserve"> «Отраслевой состав фонда»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071"/>
        <w:gridCol w:w="1620"/>
        <w:gridCol w:w="1620"/>
        <w:gridCol w:w="1577"/>
      </w:tblGrid>
      <w:tr w:rsidR="00BF15BB" w:rsidRPr="00172A9C" w:rsidTr="004913D1">
        <w:tc>
          <w:tcPr>
            <w:tcW w:w="3969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Отраслевой состав фонда</w:t>
            </w:r>
          </w:p>
        </w:tc>
        <w:tc>
          <w:tcPr>
            <w:tcW w:w="1071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2018</w:t>
            </w:r>
          </w:p>
        </w:tc>
        <w:tc>
          <w:tcPr>
            <w:tcW w:w="1620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2019</w:t>
            </w:r>
          </w:p>
        </w:tc>
        <w:tc>
          <w:tcPr>
            <w:tcW w:w="1620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2020</w:t>
            </w:r>
          </w:p>
        </w:tc>
        <w:tc>
          <w:tcPr>
            <w:tcW w:w="1577" w:type="dxa"/>
            <w:vAlign w:val="center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Динамика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+/-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 xml:space="preserve">Социально-экономическая 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17 828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17 773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17 772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Естественные науки, медицина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8 144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8 159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8 122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Техническая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7 249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7 143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7 073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Сельскохозяйственная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6 493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6 429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6 331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- 98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Искусство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5 794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5 786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5 773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Спорт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3 121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3 110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3 106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lastRenderedPageBreak/>
              <w:t>Художественная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99 768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99 836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98998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- 838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>
              <w:t>Детская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27 622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27 616</w:t>
            </w:r>
          </w:p>
        </w:tc>
        <w:tc>
          <w:tcPr>
            <w:tcW w:w="1620" w:type="dxa"/>
          </w:tcPr>
          <w:p w:rsidR="00BF15BB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27 614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 xml:space="preserve">Языкознание/филология 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10187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10 184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10 226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- 42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Универсальная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4 367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4 370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4 439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</w:t>
            </w:r>
          </w:p>
        </w:tc>
      </w:tr>
      <w:tr w:rsidR="00BF15BB" w:rsidRPr="00172A9C" w:rsidTr="004913D1">
        <w:tc>
          <w:tcPr>
            <w:tcW w:w="3969" w:type="dxa"/>
          </w:tcPr>
          <w:p w:rsidR="00BF15BB" w:rsidRPr="00172A9C" w:rsidRDefault="00BF15BB" w:rsidP="004913D1">
            <w:pPr>
              <w:jc w:val="both"/>
            </w:pPr>
            <w:r w:rsidRPr="00172A9C">
              <w:t>Прочая</w:t>
            </w:r>
          </w:p>
        </w:tc>
        <w:tc>
          <w:tcPr>
            <w:tcW w:w="1071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F15BB" w:rsidRPr="003A2F3C" w:rsidRDefault="00BF15BB" w:rsidP="00046660">
            <w:pPr>
              <w:jc w:val="both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</w:tr>
    </w:tbl>
    <w:p w:rsidR="00BF15BB" w:rsidRDefault="00BF15BB" w:rsidP="00650E28">
      <w:pPr>
        <w:jc w:val="both"/>
        <w:rPr>
          <w:sz w:val="28"/>
          <w:szCs w:val="28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CF2973">
        <w:rPr>
          <w:b/>
          <w:sz w:val="28"/>
          <w:szCs w:val="28"/>
        </w:rPr>
        <w:t>4.4. Движение совокупного фонда муниципальных библиотек.</w:t>
      </w:r>
    </w:p>
    <w:p w:rsidR="00BF15BB" w:rsidRPr="00CF2973" w:rsidRDefault="00BF15BB" w:rsidP="00650E28">
      <w:pPr>
        <w:jc w:val="both"/>
        <w:rPr>
          <w:b/>
          <w:sz w:val="28"/>
          <w:szCs w:val="28"/>
        </w:rPr>
      </w:pPr>
    </w:p>
    <w:p w:rsidR="00BF15BB" w:rsidRDefault="00BF15BB" w:rsidP="00CF2973">
      <w:pPr>
        <w:pStyle w:val="ac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F2973">
        <w:rPr>
          <w:b/>
          <w:sz w:val="28"/>
          <w:szCs w:val="28"/>
        </w:rPr>
        <w:t>Поступления в фонды муниципальных библиотек</w:t>
      </w:r>
      <w:r w:rsidRPr="00CF2973">
        <w:rPr>
          <w:sz w:val="28"/>
          <w:szCs w:val="28"/>
        </w:rPr>
        <w:t xml:space="preserve"> всего 778, в том числе книг 666. Количество экземпляров новых поступлений на 1000 жителей: 70. Соблюдение показателя согласно  «</w:t>
      </w:r>
      <w:r w:rsidRPr="00CF2973">
        <w:rPr>
          <w:bCs/>
          <w:spacing w:val="-4"/>
          <w:sz w:val="28"/>
          <w:szCs w:val="28"/>
          <w:shd w:val="clear" w:color="auto" w:fill="FFFFFF"/>
        </w:rPr>
        <w:t>Плана мероприятий («дорожной карты») по перспективному развитию общедоступных библиотек Российской Федерации на 2017 - 2021 годы», утвержденного Минкультуры России 27.04.2017,</w:t>
      </w:r>
      <w:r w:rsidRPr="00CF2973">
        <w:rPr>
          <w:sz w:val="28"/>
          <w:szCs w:val="28"/>
        </w:rPr>
        <w:t xml:space="preserve"> (90 экземпляров новых поступлений в год на 1000 жителей).</w:t>
      </w:r>
    </w:p>
    <w:p w:rsidR="00BF15BB" w:rsidRPr="00CF2973" w:rsidRDefault="00BF15BB" w:rsidP="00CF2973">
      <w:pPr>
        <w:pStyle w:val="ac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BF15BB" w:rsidRPr="00CE3DD8" w:rsidRDefault="00BF15BB" w:rsidP="00CE3DD8">
      <w:pPr>
        <w:pStyle w:val="ac"/>
        <w:numPr>
          <w:ilvl w:val="2"/>
          <w:numId w:val="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E3DD8">
        <w:rPr>
          <w:rStyle w:val="FontStyle18"/>
          <w:b/>
          <w:sz w:val="28"/>
          <w:szCs w:val="28"/>
        </w:rPr>
        <w:t>Подписка на периодические издания за 2020 год.</w:t>
      </w:r>
      <w:r w:rsidRPr="00CE3DD8">
        <w:rPr>
          <w:rStyle w:val="FontStyle18"/>
          <w:sz w:val="28"/>
          <w:szCs w:val="28"/>
        </w:rPr>
        <w:t xml:space="preserve"> </w:t>
      </w:r>
      <w:r w:rsidRPr="00CE3DD8">
        <w:rPr>
          <w:b/>
          <w:sz w:val="28"/>
          <w:szCs w:val="28"/>
        </w:rPr>
        <w:t>Количество периодических изданий по названиям</w:t>
      </w:r>
      <w:r w:rsidRPr="00CE3DD8">
        <w:rPr>
          <w:sz w:val="28"/>
          <w:szCs w:val="28"/>
        </w:rPr>
        <w:t>, всего 24 (заполняется по регистрационной картотеке). Наличие подписки на профессиональные (библиотечные) издания в 2020 году (на какие издания подписаны, перечислить) – подписки на профессиональные издания в 2020 году не было.</w:t>
      </w:r>
    </w:p>
    <w:p w:rsidR="00BF15BB" w:rsidRPr="00CE3DD8" w:rsidRDefault="00BF15BB" w:rsidP="00CE3DD8">
      <w:pPr>
        <w:tabs>
          <w:tab w:val="left" w:pos="567"/>
        </w:tabs>
        <w:jc w:val="both"/>
        <w:rPr>
          <w:sz w:val="28"/>
          <w:szCs w:val="28"/>
        </w:rPr>
      </w:pPr>
    </w:p>
    <w:p w:rsidR="00BF15BB" w:rsidRPr="00CE3DD8" w:rsidRDefault="00BF15BB" w:rsidP="00CE3DD8">
      <w:pPr>
        <w:pStyle w:val="ac"/>
        <w:numPr>
          <w:ilvl w:val="2"/>
          <w:numId w:val="5"/>
        </w:numPr>
        <w:ind w:left="0" w:firstLine="0"/>
        <w:jc w:val="both"/>
        <w:rPr>
          <w:sz w:val="28"/>
          <w:szCs w:val="28"/>
        </w:rPr>
      </w:pPr>
      <w:r w:rsidRPr="00CE3DD8">
        <w:rPr>
          <w:b/>
          <w:sz w:val="28"/>
          <w:szCs w:val="28"/>
        </w:rPr>
        <w:t xml:space="preserve">Выбытие из фондов муниципальных библиотек </w:t>
      </w:r>
      <w:r w:rsidRPr="00CE3DD8">
        <w:rPr>
          <w:sz w:val="28"/>
          <w:szCs w:val="28"/>
        </w:rPr>
        <w:t xml:space="preserve">печатных изданий; электронных документов (на материальных носителях/съемных носителях CD, CD-R, флеш и пр.) с указанием причин исключения из фонда  </w:t>
      </w:r>
    </w:p>
    <w:p w:rsidR="00BF15BB" w:rsidRPr="00CE3DD8" w:rsidRDefault="00BF15BB" w:rsidP="00CE3DD8">
      <w:pPr>
        <w:pStyle w:val="ac"/>
        <w:rPr>
          <w:sz w:val="28"/>
          <w:szCs w:val="28"/>
        </w:rPr>
      </w:pPr>
    </w:p>
    <w:p w:rsidR="00BF15BB" w:rsidRDefault="00BF15BB" w:rsidP="00CE3DD8">
      <w:pPr>
        <w:jc w:val="both"/>
        <w:rPr>
          <w:sz w:val="28"/>
          <w:szCs w:val="28"/>
        </w:rPr>
      </w:pPr>
      <w:r w:rsidRPr="00CE3DD8">
        <w:rPr>
          <w:sz w:val="28"/>
          <w:szCs w:val="28"/>
        </w:rPr>
        <w:t>1730 экземпляров из них по ветхости 1393, по устарелости 337.</w:t>
      </w:r>
    </w:p>
    <w:p w:rsidR="00BF15BB" w:rsidRPr="00CE3DD8" w:rsidRDefault="00BF15BB" w:rsidP="00CE3DD8">
      <w:pPr>
        <w:jc w:val="both"/>
        <w:rPr>
          <w:sz w:val="28"/>
          <w:szCs w:val="28"/>
        </w:rPr>
      </w:pPr>
    </w:p>
    <w:p w:rsidR="00BF15BB" w:rsidRPr="00BE7B23" w:rsidRDefault="00BF15BB" w:rsidP="00650E28">
      <w:pPr>
        <w:ind w:firstLine="567"/>
        <w:jc w:val="both"/>
        <w:rPr>
          <w:sz w:val="28"/>
          <w:szCs w:val="28"/>
        </w:rPr>
      </w:pPr>
      <w:r w:rsidRPr="00CE3DD8">
        <w:rPr>
          <w:b/>
          <w:sz w:val="28"/>
          <w:szCs w:val="28"/>
        </w:rPr>
        <w:t>4.4.3.1. Объем фонда закрытых в 2020 году библиотек -</w:t>
      </w:r>
      <w:r w:rsidRPr="00BE7B23">
        <w:rPr>
          <w:sz w:val="28"/>
          <w:szCs w:val="28"/>
        </w:rPr>
        <w:t xml:space="preserve"> ноль, указать количество закрытых библиотек - ноль.</w:t>
      </w:r>
    </w:p>
    <w:p w:rsidR="00BF15BB" w:rsidRPr="00FE0561" w:rsidRDefault="00BF15BB" w:rsidP="00650E28">
      <w:pPr>
        <w:jc w:val="both"/>
        <w:rPr>
          <w:color w:val="FF0000"/>
          <w:sz w:val="28"/>
          <w:szCs w:val="28"/>
        </w:rPr>
      </w:pPr>
    </w:p>
    <w:p w:rsidR="00BF15BB" w:rsidRPr="00CE3DD8" w:rsidRDefault="00BF15BB" w:rsidP="00650E28">
      <w:pPr>
        <w:jc w:val="both"/>
        <w:rPr>
          <w:b/>
          <w:sz w:val="28"/>
          <w:szCs w:val="28"/>
        </w:rPr>
      </w:pPr>
      <w:r w:rsidRPr="00CE3DD8">
        <w:rPr>
          <w:b/>
          <w:sz w:val="28"/>
          <w:szCs w:val="28"/>
        </w:rPr>
        <w:t>4.5. Анализ и оценка состояния и использования фондов библиотек: обновляемость; обращаемость; выдача документов библиотечного фонда, в том числе по видам документов; выдача документов библиотечного фонда, в том числе по тематике.</w:t>
      </w:r>
    </w:p>
    <w:p w:rsidR="00BF15BB" w:rsidRPr="007B1D91" w:rsidRDefault="00BF15BB" w:rsidP="00FE0561">
      <w:pPr>
        <w:ind w:firstLine="709"/>
        <w:rPr>
          <w:sz w:val="28"/>
          <w:szCs w:val="28"/>
        </w:rPr>
      </w:pPr>
      <w:r w:rsidRPr="007B1D91">
        <w:rPr>
          <w:sz w:val="28"/>
          <w:szCs w:val="28"/>
        </w:rPr>
        <w:t>- обновляемость фондов- 0,41%;</w:t>
      </w:r>
    </w:p>
    <w:p w:rsidR="00BF15BB" w:rsidRPr="007B1D91" w:rsidRDefault="00BF15BB" w:rsidP="00FE0561">
      <w:pPr>
        <w:ind w:firstLine="709"/>
        <w:rPr>
          <w:sz w:val="28"/>
          <w:szCs w:val="28"/>
        </w:rPr>
      </w:pPr>
      <w:r w:rsidRPr="007B1D91">
        <w:rPr>
          <w:sz w:val="28"/>
          <w:szCs w:val="28"/>
        </w:rPr>
        <w:t>- обращаемость фондов – 0,71;</w:t>
      </w:r>
    </w:p>
    <w:p w:rsidR="00BF15BB" w:rsidRPr="003A2F3C" w:rsidRDefault="00BF15BB" w:rsidP="00FE0561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- выдача документов библиотечного фонда – 1</w:t>
      </w:r>
      <w:r>
        <w:rPr>
          <w:sz w:val="28"/>
          <w:szCs w:val="28"/>
        </w:rPr>
        <w:t>35 114</w:t>
      </w:r>
      <w:r w:rsidRPr="003A2F3C">
        <w:rPr>
          <w:sz w:val="28"/>
          <w:szCs w:val="28"/>
        </w:rPr>
        <w:t>, в том числе по видам документов.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Выдано книг и брошюр:   </w:t>
      </w:r>
      <w:r>
        <w:rPr>
          <w:sz w:val="28"/>
          <w:szCs w:val="28"/>
        </w:rPr>
        <w:t>66 442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Выдано периодических изданий: </w:t>
      </w:r>
      <w:r>
        <w:rPr>
          <w:sz w:val="28"/>
          <w:szCs w:val="28"/>
        </w:rPr>
        <w:t>68 672</w:t>
      </w:r>
    </w:p>
    <w:p w:rsidR="00BF15BB" w:rsidRPr="003A2F3C" w:rsidRDefault="00BF15BB" w:rsidP="00FE0561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- выдача документов библиотечного фонда, в том числе по тематике.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СЭЛ: </w:t>
      </w:r>
      <w:r>
        <w:rPr>
          <w:sz w:val="28"/>
          <w:szCs w:val="28"/>
        </w:rPr>
        <w:t>14 994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Естествозн.: </w:t>
      </w:r>
      <w:r>
        <w:rPr>
          <w:sz w:val="28"/>
          <w:szCs w:val="28"/>
        </w:rPr>
        <w:t>11 170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Техника: </w:t>
      </w:r>
      <w:r>
        <w:rPr>
          <w:sz w:val="28"/>
          <w:szCs w:val="28"/>
        </w:rPr>
        <w:t>8 592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С/ х-во: </w:t>
      </w:r>
      <w:r>
        <w:rPr>
          <w:sz w:val="28"/>
          <w:szCs w:val="28"/>
        </w:rPr>
        <w:t>15 291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Иск-во и спорт: </w:t>
      </w:r>
      <w:r>
        <w:rPr>
          <w:sz w:val="28"/>
          <w:szCs w:val="28"/>
        </w:rPr>
        <w:t>2 381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lastRenderedPageBreak/>
        <w:t xml:space="preserve">  Худ. лит.: </w:t>
      </w:r>
      <w:r>
        <w:rPr>
          <w:sz w:val="28"/>
          <w:szCs w:val="28"/>
        </w:rPr>
        <w:t>58 235</w:t>
      </w:r>
    </w:p>
    <w:p w:rsidR="00BF15BB" w:rsidRPr="003A2F3C" w:rsidRDefault="00BF15BB" w:rsidP="00FE0561">
      <w:pPr>
        <w:tabs>
          <w:tab w:val="left" w:pos="2925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Дет. лит.:</w:t>
      </w:r>
      <w:r w:rsidRPr="003A2F3C">
        <w:rPr>
          <w:sz w:val="28"/>
          <w:szCs w:val="28"/>
        </w:rPr>
        <w:t xml:space="preserve"> </w:t>
      </w:r>
      <w:r>
        <w:rPr>
          <w:sz w:val="28"/>
          <w:szCs w:val="28"/>
        </w:rPr>
        <w:t>22 378</w:t>
      </w:r>
    </w:p>
    <w:p w:rsidR="00BF15BB" w:rsidRPr="003A2F3C" w:rsidRDefault="00BF15BB" w:rsidP="00FE0561">
      <w:pPr>
        <w:ind w:left="141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Прочая лит-ра: </w:t>
      </w:r>
      <w:r>
        <w:rPr>
          <w:sz w:val="28"/>
          <w:szCs w:val="28"/>
        </w:rPr>
        <w:t>2 113</w:t>
      </w:r>
    </w:p>
    <w:p w:rsidR="00BF15BB" w:rsidRPr="00FE0561" w:rsidRDefault="00BF15BB" w:rsidP="00650E28">
      <w:pPr>
        <w:ind w:firstLine="709"/>
        <w:jc w:val="both"/>
        <w:rPr>
          <w:color w:val="FF0000"/>
          <w:sz w:val="28"/>
          <w:szCs w:val="28"/>
        </w:rPr>
      </w:pPr>
    </w:p>
    <w:p w:rsidR="00BF15BB" w:rsidRPr="00CE3DD8" w:rsidRDefault="00BF15BB" w:rsidP="00650E28">
      <w:pPr>
        <w:jc w:val="both"/>
        <w:rPr>
          <w:b/>
          <w:sz w:val="28"/>
          <w:szCs w:val="28"/>
        </w:rPr>
      </w:pPr>
      <w:r w:rsidRPr="00CE3DD8">
        <w:rPr>
          <w:b/>
          <w:sz w:val="28"/>
          <w:szCs w:val="28"/>
        </w:rPr>
        <w:t>4.6. Финансирование комплектования (подробно заполняется в отчете комплектатора): объемы; основные источники.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>2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«Расходы на комплектование библиотечной системы»</w:t>
      </w:r>
    </w:p>
    <w:tbl>
      <w:tblPr>
        <w:tblW w:w="982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0"/>
        <w:gridCol w:w="2126"/>
        <w:gridCol w:w="2694"/>
        <w:gridCol w:w="2558"/>
      </w:tblGrid>
      <w:tr w:rsidR="00BF15BB" w:rsidRPr="00172A9C" w:rsidTr="004913D1">
        <w:trPr>
          <w:cantSplit/>
          <w:trHeight w:val="992"/>
          <w:jc w:val="center"/>
        </w:trPr>
        <w:tc>
          <w:tcPr>
            <w:tcW w:w="2450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Израсходовано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 xml:space="preserve">на комплектование, 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 xml:space="preserve">ВСЕГО </w:t>
            </w:r>
          </w:p>
        </w:tc>
        <w:tc>
          <w:tcPr>
            <w:tcW w:w="2126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В том числе из муниципального бюджета</w:t>
            </w:r>
          </w:p>
        </w:tc>
        <w:tc>
          <w:tcPr>
            <w:tcW w:w="2694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Израсходовано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на подписку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 xml:space="preserve">на </w:t>
            </w:r>
            <w:r w:rsidRPr="00172A9C">
              <w:rPr>
                <w:b/>
                <w:lang w:val="en-US"/>
              </w:rPr>
              <w:t>II</w:t>
            </w:r>
            <w:r w:rsidRPr="00172A9C">
              <w:rPr>
                <w:b/>
              </w:rPr>
              <w:t xml:space="preserve"> полугодие 2020 г.</w:t>
            </w:r>
          </w:p>
        </w:tc>
        <w:tc>
          <w:tcPr>
            <w:tcW w:w="2558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Израсходовано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на подписку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 xml:space="preserve">на </w:t>
            </w:r>
            <w:r w:rsidRPr="00172A9C">
              <w:rPr>
                <w:b/>
                <w:lang w:val="en-US"/>
              </w:rPr>
              <w:t>I</w:t>
            </w:r>
            <w:r w:rsidRPr="00172A9C">
              <w:rPr>
                <w:b/>
              </w:rPr>
              <w:t xml:space="preserve"> полугодие 2021г.</w:t>
            </w:r>
          </w:p>
        </w:tc>
      </w:tr>
      <w:tr w:rsidR="00BF15BB" w:rsidRPr="00172A9C" w:rsidTr="004913D1">
        <w:trPr>
          <w:cantSplit/>
          <w:jc w:val="center"/>
        </w:trPr>
        <w:tc>
          <w:tcPr>
            <w:tcW w:w="9828" w:type="dxa"/>
            <w:gridSpan w:val="4"/>
          </w:tcPr>
          <w:p w:rsidR="00BF15BB" w:rsidRPr="00172A9C" w:rsidRDefault="00BF15BB" w:rsidP="004913D1">
            <w:pPr>
              <w:jc w:val="center"/>
              <w:rPr>
                <w:sz w:val="28"/>
                <w:szCs w:val="28"/>
              </w:rPr>
            </w:pPr>
            <w:r w:rsidRPr="00172A9C">
              <w:rPr>
                <w:b/>
              </w:rPr>
              <w:t>(тыс. руб.)</w:t>
            </w:r>
          </w:p>
        </w:tc>
      </w:tr>
      <w:tr w:rsidR="00BF15BB" w:rsidRPr="00172A9C" w:rsidTr="004913D1">
        <w:trPr>
          <w:cantSplit/>
          <w:jc w:val="center"/>
        </w:trPr>
        <w:tc>
          <w:tcPr>
            <w:tcW w:w="2450" w:type="dxa"/>
          </w:tcPr>
          <w:p w:rsidR="00BF15BB" w:rsidRPr="00172A9C" w:rsidRDefault="00BF15BB" w:rsidP="00491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279 044, 36</w:t>
            </w:r>
          </w:p>
        </w:tc>
        <w:tc>
          <w:tcPr>
            <w:tcW w:w="2126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21 895, 89</w:t>
            </w:r>
          </w:p>
        </w:tc>
        <w:tc>
          <w:tcPr>
            <w:tcW w:w="269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1969,32</w:t>
            </w:r>
          </w:p>
        </w:tc>
        <w:tc>
          <w:tcPr>
            <w:tcW w:w="2558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19 926,27</w:t>
            </w:r>
          </w:p>
        </w:tc>
      </w:tr>
    </w:tbl>
    <w:p w:rsidR="00BF15BB" w:rsidRPr="00172A9C" w:rsidRDefault="00BF15BB" w:rsidP="00650E28">
      <w:pPr>
        <w:rPr>
          <w:b/>
          <w:sz w:val="28"/>
          <w:szCs w:val="28"/>
        </w:rPr>
      </w:pPr>
    </w:p>
    <w:p w:rsidR="00BF15BB" w:rsidRDefault="00BF15BB" w:rsidP="00650E28">
      <w:pPr>
        <w:jc w:val="both"/>
        <w:rPr>
          <w:sz w:val="28"/>
          <w:szCs w:val="28"/>
        </w:rPr>
      </w:pPr>
      <w:r w:rsidRPr="00172A9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72A9C">
        <w:rPr>
          <w:sz w:val="28"/>
          <w:szCs w:val="28"/>
        </w:rPr>
        <w:t>. О</w:t>
      </w:r>
      <w:r>
        <w:rPr>
          <w:sz w:val="28"/>
          <w:szCs w:val="28"/>
        </w:rPr>
        <w:t>беспечение сохранности фондов.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Заполнить Приложение № 3</w:t>
      </w:r>
      <w:r w:rsidRPr="00172A9C">
        <w:rPr>
          <w:sz w:val="28"/>
          <w:szCs w:val="28"/>
        </w:rPr>
        <w:t xml:space="preserve"> «Анкета по сохранности библиотечных фондов».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</w:p>
    <w:p w:rsidR="00BF15BB" w:rsidRPr="00AC09C9" w:rsidRDefault="00BF15BB" w:rsidP="00650E28">
      <w:pPr>
        <w:jc w:val="both"/>
        <w:rPr>
          <w:b/>
          <w:sz w:val="28"/>
          <w:szCs w:val="28"/>
        </w:rPr>
      </w:pPr>
      <w:r w:rsidRPr="00AC09C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AC09C9">
        <w:rPr>
          <w:b/>
          <w:sz w:val="28"/>
          <w:szCs w:val="28"/>
        </w:rPr>
        <w:t>. Краткие выводы по подразделам:</w:t>
      </w: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  <w:r w:rsidRPr="00AC09C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AC09C9">
        <w:rPr>
          <w:b/>
          <w:sz w:val="28"/>
          <w:szCs w:val="28"/>
        </w:rPr>
        <w:t>.1. «Основные проблемы обеспечения сохранности библиотечных фондов».</w:t>
      </w:r>
    </w:p>
    <w:p w:rsidR="00BF15BB" w:rsidRPr="003A2F3C" w:rsidRDefault="00BF15BB" w:rsidP="000E31FE">
      <w:pPr>
        <w:ind w:left="1020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Отсутствие финансирования</w:t>
      </w:r>
    </w:p>
    <w:p w:rsidR="00BF15BB" w:rsidRPr="003A2F3C" w:rsidRDefault="00BF15BB" w:rsidP="000E31FE">
      <w:pPr>
        <w:ind w:firstLine="709"/>
        <w:jc w:val="center"/>
        <w:rPr>
          <w:sz w:val="28"/>
          <w:szCs w:val="28"/>
        </w:rPr>
      </w:pPr>
    </w:p>
    <w:p w:rsidR="00BF15BB" w:rsidRPr="00A443B7" w:rsidRDefault="00BF15BB" w:rsidP="00650E28">
      <w:pPr>
        <w:ind w:firstLine="709"/>
        <w:jc w:val="both"/>
        <w:rPr>
          <w:b/>
          <w:sz w:val="28"/>
          <w:szCs w:val="28"/>
        </w:rPr>
      </w:pPr>
      <w:r w:rsidRPr="00AC09C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AC09C9">
        <w:rPr>
          <w:b/>
          <w:sz w:val="28"/>
          <w:szCs w:val="28"/>
        </w:rPr>
        <w:t>.2. «Основные тенденции в формировании и использовании фондов».</w:t>
      </w:r>
    </w:p>
    <w:p w:rsidR="00BF15BB" w:rsidRPr="003A2F3C" w:rsidRDefault="00BF15BB" w:rsidP="000E31FE">
      <w:pPr>
        <w:ind w:firstLine="709"/>
        <w:jc w:val="center"/>
        <w:rPr>
          <w:sz w:val="28"/>
          <w:szCs w:val="28"/>
        </w:rPr>
      </w:pPr>
    </w:p>
    <w:p w:rsidR="00BF15BB" w:rsidRPr="003A2F3C" w:rsidRDefault="00BF15BB" w:rsidP="000E31FE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Основные тенденции в формировании фонда очень хорошо ви</w:t>
      </w:r>
      <w:r>
        <w:rPr>
          <w:sz w:val="28"/>
          <w:szCs w:val="28"/>
        </w:rPr>
        <w:t xml:space="preserve">дны. С каждым годом всё меньше </w:t>
      </w:r>
      <w:r w:rsidRPr="003A2F3C">
        <w:rPr>
          <w:sz w:val="28"/>
          <w:szCs w:val="28"/>
        </w:rPr>
        <w:t>подписка</w:t>
      </w:r>
      <w:r>
        <w:rPr>
          <w:sz w:val="28"/>
          <w:szCs w:val="28"/>
        </w:rPr>
        <w:t>, книг практически не приобретаем</w:t>
      </w:r>
      <w:r w:rsidRPr="003A2F3C">
        <w:rPr>
          <w:sz w:val="28"/>
          <w:szCs w:val="28"/>
        </w:rPr>
        <w:t>. Местный бюджет не в состоянии обеспечить необходимое финансирование. Нужна более весомая помощь государства в комплектовании фондов.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5. Каталогизация и оцифровка библиотечного фонда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</w:p>
    <w:p w:rsidR="00BF15BB" w:rsidRPr="00FC57EC" w:rsidRDefault="00BF15BB" w:rsidP="00650E28">
      <w:pPr>
        <w:rPr>
          <w:sz w:val="28"/>
          <w:szCs w:val="28"/>
        </w:rPr>
      </w:pPr>
      <w:r w:rsidRPr="00FC57EC">
        <w:rPr>
          <w:sz w:val="28"/>
          <w:szCs w:val="28"/>
        </w:rPr>
        <w:t>5.1. Электронный каталог</w:t>
      </w: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 xml:space="preserve">3 </w:t>
      </w:r>
      <w:r w:rsidRPr="00172A9C">
        <w:rPr>
          <w:b/>
        </w:rPr>
        <w:t>«Объем электронного каталога»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3544"/>
      </w:tblGrid>
      <w:tr w:rsidR="00BF15BB" w:rsidRPr="00172A9C" w:rsidTr="004913D1">
        <w:tc>
          <w:tcPr>
            <w:tcW w:w="9781" w:type="dxa"/>
            <w:gridSpan w:val="2"/>
          </w:tcPr>
          <w:p w:rsidR="00BF15BB" w:rsidRPr="00172A9C" w:rsidRDefault="00BF15BB" w:rsidP="004913D1">
            <w:pPr>
              <w:rPr>
                <w:b/>
              </w:rPr>
            </w:pPr>
            <w:r w:rsidRPr="00172A9C">
              <w:rPr>
                <w:b/>
              </w:rPr>
              <w:t xml:space="preserve">Объем электронного каталога, </w:t>
            </w:r>
            <w:r w:rsidRPr="00E16DE7">
              <w:rPr>
                <w:b/>
              </w:rPr>
              <w:t>всего библиографических записей (БЗ) по данным Паспорта каталога</w:t>
            </w:r>
          </w:p>
        </w:tc>
      </w:tr>
      <w:tr w:rsidR="00BF15BB" w:rsidRPr="00172A9C" w:rsidTr="004913D1">
        <w:trPr>
          <w:trHeight w:val="403"/>
        </w:trPr>
        <w:tc>
          <w:tcPr>
            <w:tcW w:w="6237" w:type="dxa"/>
          </w:tcPr>
          <w:p w:rsidR="00BF15BB" w:rsidRPr="00172A9C" w:rsidRDefault="00BF15BB" w:rsidP="004913D1">
            <w:r w:rsidRPr="00172A9C">
              <w:t>Создано, всего БЗ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4 376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 xml:space="preserve">из них: 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jc w:val="center"/>
            </w:pPr>
            <w:r w:rsidRPr="00172A9C">
              <w:t>Х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новых БЗ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ретро БЗ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4 044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изъято БЗ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отредактировано БЗ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 xml:space="preserve">Заимствовано БЗ из Сводного электронного каталога библиотек Псковской области 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Объем Учетного каталога, всего количество карточек</w:t>
            </w:r>
          </w:p>
          <w:p w:rsidR="00BF15BB" w:rsidRPr="00172A9C" w:rsidRDefault="00BF15BB" w:rsidP="004913D1">
            <w:r w:rsidRPr="00172A9C">
              <w:t>(данные Паспорта каталога)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46 473</w:t>
            </w:r>
          </w:p>
        </w:tc>
      </w:tr>
      <w:tr w:rsidR="00BF15BB" w:rsidRPr="00172A9C" w:rsidTr="004913D1">
        <w:tc>
          <w:tcPr>
            <w:tcW w:w="6237" w:type="dxa"/>
          </w:tcPr>
          <w:p w:rsidR="00BF15BB" w:rsidRPr="00172A9C" w:rsidRDefault="00BF15BB" w:rsidP="004913D1">
            <w:r w:rsidRPr="00172A9C">
              <w:t>Объем фонда, отраженного в Электронном каталоге</w:t>
            </w:r>
          </w:p>
          <w:p w:rsidR="00BF15BB" w:rsidRPr="00172A9C" w:rsidRDefault="00BF15BB" w:rsidP="004913D1">
            <w:r w:rsidRPr="00172A9C">
              <w:t>(в процентах)</w:t>
            </w:r>
          </w:p>
        </w:tc>
        <w:tc>
          <w:tcPr>
            <w:tcW w:w="354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27 630</w:t>
            </w:r>
          </w:p>
        </w:tc>
      </w:tr>
    </w:tbl>
    <w:p w:rsidR="00BF15BB" w:rsidRPr="00172A9C" w:rsidRDefault="00BF15BB" w:rsidP="00650E28">
      <w:pPr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Таблица</w:t>
      </w:r>
      <w:r>
        <w:rPr>
          <w:b/>
        </w:rPr>
        <w:t xml:space="preserve"> 14 </w:t>
      </w:r>
      <w:r w:rsidRPr="00172A9C">
        <w:rPr>
          <w:b/>
        </w:rPr>
        <w:t>«Участие в корпоративном проекте</w:t>
      </w:r>
    </w:p>
    <w:p w:rsidR="00BF15BB" w:rsidRDefault="00BF15BB" w:rsidP="00650E28">
      <w:pPr>
        <w:jc w:val="right"/>
        <w:rPr>
          <w:b/>
        </w:rPr>
      </w:pPr>
      <w:r w:rsidRPr="00172A9C">
        <w:rPr>
          <w:b/>
        </w:rPr>
        <w:t>«Сводный электронный каталог</w:t>
      </w:r>
      <w:r>
        <w:rPr>
          <w:b/>
        </w:rPr>
        <w:t xml:space="preserve"> документов</w:t>
      </w: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 xml:space="preserve">библиотек </w:t>
      </w:r>
      <w:r>
        <w:rPr>
          <w:b/>
        </w:rPr>
        <w:t>Псковской области»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2268"/>
        <w:gridCol w:w="2993"/>
        <w:gridCol w:w="2330"/>
      </w:tblGrid>
      <w:tr w:rsidR="00BF15BB" w:rsidRPr="00172A9C" w:rsidTr="004913D1">
        <w:tc>
          <w:tcPr>
            <w:tcW w:w="2284" w:type="dxa"/>
          </w:tcPr>
          <w:p w:rsidR="00BF15BB" w:rsidRPr="00AC09C9" w:rsidRDefault="00BF15BB" w:rsidP="004913D1">
            <w:pPr>
              <w:jc w:val="center"/>
              <w:rPr>
                <w:b/>
              </w:rPr>
            </w:pPr>
            <w:r w:rsidRPr="00AC09C9">
              <w:rPr>
                <w:b/>
              </w:rPr>
              <w:t>Ф.И.О. ответственного сотрудника</w:t>
            </w:r>
          </w:p>
        </w:tc>
        <w:tc>
          <w:tcPr>
            <w:tcW w:w="2393" w:type="dxa"/>
          </w:tcPr>
          <w:p w:rsidR="00BF15BB" w:rsidRPr="00AC09C9" w:rsidRDefault="00BF15BB" w:rsidP="004913D1">
            <w:pPr>
              <w:jc w:val="center"/>
              <w:rPr>
                <w:b/>
              </w:rPr>
            </w:pPr>
            <w:r w:rsidRPr="00AC09C9">
              <w:rPr>
                <w:b/>
              </w:rPr>
              <w:t>Занимаемая должность</w:t>
            </w:r>
          </w:p>
        </w:tc>
        <w:tc>
          <w:tcPr>
            <w:tcW w:w="2393" w:type="dxa"/>
          </w:tcPr>
          <w:p w:rsidR="00BF15BB" w:rsidRPr="009C5B62" w:rsidRDefault="00BF15BB" w:rsidP="004913D1">
            <w:pPr>
              <w:jc w:val="center"/>
              <w:rPr>
                <w:b/>
                <w:lang w:val="en-US"/>
              </w:rPr>
            </w:pPr>
            <w:r w:rsidRPr="00AC09C9">
              <w:rPr>
                <w:b/>
              </w:rPr>
              <w:t>Электронная почта</w:t>
            </w:r>
          </w:p>
        </w:tc>
        <w:tc>
          <w:tcPr>
            <w:tcW w:w="2711" w:type="dxa"/>
          </w:tcPr>
          <w:p w:rsidR="00BF15BB" w:rsidRPr="00AC09C9" w:rsidRDefault="00BF15BB" w:rsidP="004913D1">
            <w:pPr>
              <w:jc w:val="center"/>
              <w:rPr>
                <w:b/>
              </w:rPr>
            </w:pPr>
            <w:r w:rsidRPr="00AC09C9">
              <w:rPr>
                <w:b/>
              </w:rPr>
              <w:t>Рабочий телефон</w:t>
            </w:r>
          </w:p>
        </w:tc>
      </w:tr>
      <w:tr w:rsidR="00BF15BB" w:rsidRPr="00172A9C" w:rsidTr="004913D1">
        <w:tc>
          <w:tcPr>
            <w:tcW w:w="2284" w:type="dxa"/>
          </w:tcPr>
          <w:p w:rsidR="00BF15BB" w:rsidRPr="003A2F3C" w:rsidRDefault="00BF15BB" w:rsidP="00046660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Игнатьева Маргарита Дмитриевна</w:t>
            </w:r>
          </w:p>
        </w:tc>
        <w:tc>
          <w:tcPr>
            <w:tcW w:w="2393" w:type="dxa"/>
          </w:tcPr>
          <w:p w:rsidR="00BF15BB" w:rsidRPr="003A2F3C" w:rsidRDefault="00BF15BB" w:rsidP="00046660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Библиотекарь по фондам</w:t>
            </w:r>
          </w:p>
        </w:tc>
        <w:tc>
          <w:tcPr>
            <w:tcW w:w="2393" w:type="dxa"/>
          </w:tcPr>
          <w:p w:rsidR="00BF15BB" w:rsidRPr="009C5B62" w:rsidRDefault="00BF15BB" w:rsidP="009C5B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ignatiewa.rit@yandex.ru</w:t>
            </w:r>
          </w:p>
        </w:tc>
        <w:tc>
          <w:tcPr>
            <w:tcW w:w="2711" w:type="dxa"/>
          </w:tcPr>
          <w:p w:rsidR="00BF15BB" w:rsidRPr="003A2F3C" w:rsidRDefault="00BF15BB" w:rsidP="00046660">
            <w:pPr>
              <w:rPr>
                <w:sz w:val="28"/>
                <w:szCs w:val="28"/>
                <w:lang w:val="en-US"/>
              </w:rPr>
            </w:pPr>
            <w:r w:rsidRPr="003A2F3C">
              <w:rPr>
                <w:sz w:val="28"/>
                <w:szCs w:val="28"/>
                <w:lang w:val="en-US"/>
              </w:rPr>
              <w:t>8 (811 41) 21 036</w:t>
            </w:r>
          </w:p>
        </w:tc>
      </w:tr>
    </w:tbl>
    <w:p w:rsidR="00BF15BB" w:rsidRPr="00172A9C" w:rsidRDefault="00BF15BB" w:rsidP="00650E28">
      <w:pPr>
        <w:rPr>
          <w:b/>
          <w:sz w:val="28"/>
          <w:szCs w:val="28"/>
        </w:rPr>
      </w:pPr>
    </w:p>
    <w:p w:rsidR="00BF15BB" w:rsidRPr="00172A9C" w:rsidRDefault="00BF15BB" w:rsidP="00650E28">
      <w:pPr>
        <w:jc w:val="right"/>
        <w:rPr>
          <w:b/>
        </w:rPr>
      </w:pPr>
      <w:r>
        <w:rPr>
          <w:b/>
        </w:rPr>
        <w:t>Таблица 15</w:t>
      </w: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«Участие в корпоративном проекте</w:t>
      </w: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«Сводный электронный краеведческий</w:t>
      </w:r>
    </w:p>
    <w:p w:rsidR="00BF15BB" w:rsidRPr="00172A9C" w:rsidRDefault="00BF15BB" w:rsidP="00650E28">
      <w:pPr>
        <w:jc w:val="right"/>
        <w:rPr>
          <w:b/>
        </w:rPr>
      </w:pPr>
      <w:r w:rsidRPr="00172A9C">
        <w:rPr>
          <w:b/>
        </w:rPr>
        <w:t>каталог «Псковиана»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573"/>
        <w:gridCol w:w="2404"/>
        <w:gridCol w:w="2677"/>
      </w:tblGrid>
      <w:tr w:rsidR="00BF15BB" w:rsidRPr="00172A9C" w:rsidTr="004913D1">
        <w:tc>
          <w:tcPr>
            <w:tcW w:w="2127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ФИО ответственного сотрудника</w:t>
            </w:r>
          </w:p>
        </w:tc>
        <w:tc>
          <w:tcPr>
            <w:tcW w:w="2573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записей,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Всего</w:t>
            </w:r>
          </w:p>
        </w:tc>
        <w:tc>
          <w:tcPr>
            <w:tcW w:w="2404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2019 г.</w:t>
            </w:r>
          </w:p>
        </w:tc>
        <w:tc>
          <w:tcPr>
            <w:tcW w:w="2677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записей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2020 г.</w:t>
            </w:r>
          </w:p>
        </w:tc>
      </w:tr>
      <w:tr w:rsidR="00BF15BB" w:rsidRPr="00172A9C" w:rsidTr="009C5B62">
        <w:trPr>
          <w:trHeight w:val="137"/>
        </w:trPr>
        <w:tc>
          <w:tcPr>
            <w:tcW w:w="2127" w:type="dxa"/>
          </w:tcPr>
          <w:p w:rsidR="00BF15BB" w:rsidRPr="009C5B62" w:rsidRDefault="00BF15BB" w:rsidP="009C5B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573" w:type="dxa"/>
          </w:tcPr>
          <w:p w:rsidR="00BF15BB" w:rsidRPr="00646226" w:rsidRDefault="00BF15BB" w:rsidP="00646226">
            <w:pPr>
              <w:rPr>
                <w:sz w:val="28"/>
                <w:szCs w:val="28"/>
              </w:rPr>
            </w:pPr>
            <w:r w:rsidRPr="00646226">
              <w:rPr>
                <w:sz w:val="28"/>
                <w:szCs w:val="28"/>
              </w:rPr>
              <w:t>4717</w:t>
            </w:r>
          </w:p>
        </w:tc>
        <w:tc>
          <w:tcPr>
            <w:tcW w:w="2404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477</w:t>
            </w:r>
          </w:p>
        </w:tc>
        <w:tc>
          <w:tcPr>
            <w:tcW w:w="2677" w:type="dxa"/>
          </w:tcPr>
          <w:p w:rsidR="00BF15BB" w:rsidRPr="00172A9C" w:rsidRDefault="00BF15BB" w:rsidP="0049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</w:tr>
    </w:tbl>
    <w:p w:rsidR="00BF15BB" w:rsidRPr="00172A9C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sz w:val="28"/>
          <w:szCs w:val="28"/>
        </w:rPr>
      </w:pPr>
    </w:p>
    <w:p w:rsidR="00BF15BB" w:rsidRPr="009C5B62" w:rsidRDefault="00BF15BB" w:rsidP="009C5B62">
      <w:pPr>
        <w:pStyle w:val="Style4"/>
        <w:widowControl/>
        <w:tabs>
          <w:tab w:val="left" w:pos="426"/>
        </w:tabs>
        <w:spacing w:line="280" w:lineRule="atLeast"/>
        <w:ind w:firstLine="0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5.2. Оцифровка документов библиотечного фонда муниципальных библиотек:</w:t>
      </w:r>
    </w:p>
    <w:p w:rsidR="00BF15BB" w:rsidRPr="009C5B62" w:rsidRDefault="00BF15BB" w:rsidP="009C5B62">
      <w:pPr>
        <w:pStyle w:val="Style4"/>
        <w:widowControl/>
        <w:tabs>
          <w:tab w:val="left" w:pos="426"/>
        </w:tabs>
        <w:spacing w:line="240" w:lineRule="auto"/>
        <w:ind w:left="851" w:hanging="125"/>
        <w:jc w:val="left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объем электронной (цифровой) библиотеки, сформированной</w:t>
      </w:r>
      <w:r>
        <w:rPr>
          <w:rStyle w:val="FontStyle18"/>
          <w:b/>
          <w:sz w:val="28"/>
          <w:szCs w:val="28"/>
        </w:rPr>
        <w:t xml:space="preserve"> муниципальной библиотекой</w:t>
      </w:r>
      <w:r w:rsidRPr="009C5B62">
        <w:rPr>
          <w:rStyle w:val="FontStyle18"/>
          <w:b/>
          <w:sz w:val="28"/>
          <w:szCs w:val="28"/>
        </w:rPr>
        <w:t>:</w:t>
      </w:r>
    </w:p>
    <w:p w:rsidR="00BF15BB" w:rsidRPr="009C5B62" w:rsidRDefault="00BF15BB" w:rsidP="009C5B62">
      <w:pPr>
        <w:pStyle w:val="Style4"/>
        <w:widowControl/>
        <w:tabs>
          <w:tab w:val="left" w:pos="426"/>
        </w:tabs>
        <w:spacing w:line="240" w:lineRule="auto"/>
        <w:ind w:left="851" w:hanging="125"/>
        <w:jc w:val="left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>623 номера газеты Бежаницкого района «Сельская новь»;</w:t>
      </w:r>
    </w:p>
    <w:p w:rsidR="00BF15BB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567"/>
        <w:rPr>
          <w:rStyle w:val="FontStyle18"/>
          <w:sz w:val="28"/>
          <w:szCs w:val="28"/>
        </w:rPr>
      </w:pPr>
    </w:p>
    <w:p w:rsidR="00BF15BB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общее число оцифрованных документов, поступивших в качестве муниципального обязательного экземпляра</w:t>
      </w:r>
      <w:r>
        <w:rPr>
          <w:rStyle w:val="FontStyle18"/>
          <w:sz w:val="28"/>
          <w:szCs w:val="28"/>
        </w:rPr>
        <w:t xml:space="preserve"> - 0</w:t>
      </w:r>
      <w:r w:rsidRPr="00172A9C">
        <w:rPr>
          <w:rStyle w:val="FontStyle18"/>
          <w:sz w:val="28"/>
          <w:szCs w:val="28"/>
        </w:rPr>
        <w:t>;</w:t>
      </w:r>
    </w:p>
    <w:p w:rsidR="00BF15BB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общее число сетевых локальных документов, из них документов                    в открытом доступе</w:t>
      </w:r>
      <w:r>
        <w:rPr>
          <w:rStyle w:val="FontStyle18"/>
          <w:sz w:val="28"/>
          <w:szCs w:val="28"/>
        </w:rPr>
        <w:t xml:space="preserve"> - 0;</w:t>
      </w:r>
    </w:p>
    <w:p w:rsidR="00BF15BB" w:rsidRPr="003A2F3C" w:rsidRDefault="00BF15BB" w:rsidP="0002754E">
      <w:pPr>
        <w:pStyle w:val="a5"/>
        <w:widowControl w:val="0"/>
        <w:numPr>
          <w:ilvl w:val="0"/>
          <w:numId w:val="1"/>
        </w:numPr>
        <w:tabs>
          <w:tab w:val="left" w:pos="864"/>
        </w:tabs>
        <w:spacing w:after="0" w:line="283" w:lineRule="exact"/>
        <w:ind w:left="851" w:hanging="131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9C5B62">
        <w:rPr>
          <w:b/>
          <w:sz w:val="28"/>
          <w:szCs w:val="28"/>
        </w:rPr>
        <w:t xml:space="preserve">необходимость оцифровки документов в Псковской областной </w:t>
      </w:r>
      <w:r w:rsidRPr="009C5B62">
        <w:rPr>
          <w:b/>
          <w:sz w:val="28"/>
          <w:szCs w:val="28"/>
        </w:rPr>
        <w:lastRenderedPageBreak/>
        <w:t>универсальной научной библиотеке: ДА/НЕТ. Если «ДА», приложить перечень, указать объем.</w:t>
      </w:r>
      <w:r w:rsidRPr="009C5B62">
        <w:rPr>
          <w:sz w:val="28"/>
          <w:szCs w:val="28"/>
        </w:rPr>
        <w:t xml:space="preserve"> </w:t>
      </w:r>
      <w:r w:rsidRPr="003A2F3C">
        <w:rPr>
          <w:sz w:val="28"/>
          <w:szCs w:val="28"/>
        </w:rPr>
        <w:t xml:space="preserve">ДА </w:t>
      </w:r>
    </w:p>
    <w:p w:rsidR="00BF15BB" w:rsidRPr="003A2F3C" w:rsidRDefault="00BF15BB" w:rsidP="0002754E">
      <w:pPr>
        <w:pStyle w:val="a5"/>
        <w:widowControl w:val="0"/>
        <w:numPr>
          <w:ilvl w:val="0"/>
          <w:numId w:val="1"/>
        </w:numPr>
        <w:tabs>
          <w:tab w:val="left" w:pos="864"/>
        </w:tabs>
        <w:spacing w:after="0" w:line="283" w:lineRule="exact"/>
        <w:ind w:left="20" w:firstLine="709"/>
        <w:jc w:val="both"/>
        <w:rPr>
          <w:color w:val="0000FF"/>
          <w:sz w:val="28"/>
          <w:szCs w:val="28"/>
        </w:rPr>
      </w:pPr>
      <w:r w:rsidRPr="003A2F3C">
        <w:rPr>
          <w:sz w:val="28"/>
          <w:szCs w:val="28"/>
        </w:rPr>
        <w:t>Объем: 34 комплекта газеты Бежаницкого района «Сельская новь».</w:t>
      </w:r>
    </w:p>
    <w:p w:rsidR="00BF15BB" w:rsidRPr="00172A9C" w:rsidRDefault="00BF15BB" w:rsidP="00650E28">
      <w:pPr>
        <w:pStyle w:val="Style4"/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5.3. Обеспечение доступа удаленным пользователям к полнотекстовым документам электронных библиотечных систем: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0"/>
        <w:rPr>
          <w:rStyle w:val="FontStyle18"/>
          <w:b/>
          <w:sz w:val="28"/>
          <w:szCs w:val="28"/>
        </w:rPr>
      </w:pP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5.3.1. Президентская библиотека им. Б.Н. Ельцина: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доступ к ресурсам (наличие договора и дата подписания);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перечень библиотек, использующих в работе ресурсы Президентской библиотеки;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 xml:space="preserve">содержание работы с ресурсами Президентской библиотеки; 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567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5.3.2. Национальная электронная библиотека: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доступ к ресурсам (наличие договора и дата подписания);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перечень библиотек, использующих в работе НЭБ;</w:t>
      </w:r>
    </w:p>
    <w:p w:rsidR="00BF15BB" w:rsidRPr="009C5B62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9C5B62">
        <w:rPr>
          <w:rStyle w:val="FontStyle18"/>
          <w:b/>
          <w:sz w:val="28"/>
          <w:szCs w:val="28"/>
        </w:rPr>
        <w:t>содержание работы с НЭБ.</w:t>
      </w:r>
    </w:p>
    <w:p w:rsidR="00BF15BB" w:rsidRPr="003A2F3C" w:rsidRDefault="00BF15BB" w:rsidP="00CE3DD8">
      <w:pPr>
        <w:pStyle w:val="Style4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>доступ к ресурсам Национальной электронной библиотеке (</w:t>
      </w:r>
      <w:r w:rsidRPr="003A2F3C">
        <w:rPr>
          <w:rStyle w:val="FontStyle18"/>
          <w:b/>
          <w:i/>
          <w:sz w:val="28"/>
          <w:szCs w:val="28"/>
        </w:rPr>
        <w:t>наличие договора и дата подписания</w:t>
      </w:r>
      <w:r w:rsidRPr="003A2F3C">
        <w:rPr>
          <w:rStyle w:val="FontStyle18"/>
          <w:sz w:val="28"/>
          <w:szCs w:val="28"/>
        </w:rPr>
        <w:t>)  Да от 03.09.2015 года за №  101/НЭБ/0692;</w:t>
      </w:r>
    </w:p>
    <w:p w:rsidR="00BF15BB" w:rsidRPr="003A2F3C" w:rsidRDefault="00BF15BB" w:rsidP="00CE3DD8">
      <w:pPr>
        <w:pStyle w:val="Style4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3A2F3C">
        <w:rPr>
          <w:rStyle w:val="FontStyle18"/>
          <w:sz w:val="28"/>
          <w:szCs w:val="28"/>
        </w:rPr>
        <w:t xml:space="preserve">количество библиотек, использующих в работе НЭБ </w:t>
      </w:r>
      <w:r>
        <w:rPr>
          <w:rStyle w:val="FontStyle18"/>
          <w:sz w:val="28"/>
          <w:szCs w:val="28"/>
        </w:rPr>
        <w:t>–</w:t>
      </w:r>
      <w:r w:rsidRPr="003A2F3C">
        <w:rPr>
          <w:rStyle w:val="FontStyle18"/>
          <w:sz w:val="28"/>
          <w:szCs w:val="28"/>
        </w:rPr>
        <w:t xml:space="preserve"> 1</w:t>
      </w:r>
      <w:r>
        <w:rPr>
          <w:rStyle w:val="FontStyle18"/>
          <w:sz w:val="28"/>
          <w:szCs w:val="28"/>
        </w:rPr>
        <w:t xml:space="preserve"> Бежаницкая центральная районная библиотека им. А.П. Философовой</w:t>
      </w:r>
      <w:r w:rsidRPr="003A2F3C">
        <w:rPr>
          <w:rStyle w:val="FontStyle18"/>
          <w:sz w:val="28"/>
          <w:szCs w:val="28"/>
        </w:rPr>
        <w:t>;</w:t>
      </w:r>
    </w:p>
    <w:p w:rsidR="00BF15BB" w:rsidRPr="002B6B1F" w:rsidRDefault="00BF15BB" w:rsidP="00CE3DD8">
      <w:pPr>
        <w:pStyle w:val="Style4"/>
        <w:widowControl/>
        <w:numPr>
          <w:ilvl w:val="0"/>
          <w:numId w:val="2"/>
        </w:numPr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  <w:r w:rsidRPr="002B6B1F">
        <w:rPr>
          <w:rStyle w:val="FontStyle18"/>
          <w:sz w:val="28"/>
          <w:szCs w:val="28"/>
        </w:rPr>
        <w:t>в чем заключается работа с НЭБ</w:t>
      </w:r>
      <w:r>
        <w:rPr>
          <w:rStyle w:val="FontStyle18"/>
          <w:sz w:val="28"/>
          <w:szCs w:val="28"/>
        </w:rPr>
        <w:t>:</w:t>
      </w:r>
      <w:r w:rsidRPr="002B6B1F">
        <w:rPr>
          <w:rStyle w:val="FontStyle18"/>
          <w:sz w:val="28"/>
          <w:szCs w:val="28"/>
        </w:rPr>
        <w:t xml:space="preserve">  осуществляется информирование посетителей о возможности воспользоваться у</w:t>
      </w:r>
      <w:r>
        <w:rPr>
          <w:rStyle w:val="FontStyle18"/>
          <w:sz w:val="28"/>
          <w:szCs w:val="28"/>
        </w:rPr>
        <w:t>с</w:t>
      </w:r>
      <w:r w:rsidRPr="002B6B1F">
        <w:rPr>
          <w:rStyle w:val="FontStyle18"/>
          <w:sz w:val="28"/>
          <w:szCs w:val="28"/>
        </w:rPr>
        <w:t>лугами НЭБ</w:t>
      </w:r>
    </w:p>
    <w:p w:rsidR="00BF15BB" w:rsidRPr="00802DAD" w:rsidRDefault="00BF15BB" w:rsidP="00CE3DD8">
      <w:pPr>
        <w:pStyle w:val="Style4"/>
        <w:widowControl/>
        <w:tabs>
          <w:tab w:val="left" w:pos="709"/>
          <w:tab w:val="left" w:pos="854"/>
        </w:tabs>
        <w:spacing w:line="240" w:lineRule="auto"/>
        <w:rPr>
          <w:rStyle w:val="FontStyle18"/>
          <w:sz w:val="28"/>
          <w:szCs w:val="28"/>
        </w:rPr>
      </w:pPr>
      <w:r w:rsidRPr="00802DAD">
        <w:rPr>
          <w:rStyle w:val="FontStyle18"/>
          <w:sz w:val="28"/>
          <w:szCs w:val="28"/>
        </w:rPr>
        <w:t>- число сетевых удаленных лицензионных документов - 0.</w:t>
      </w:r>
    </w:p>
    <w:p w:rsidR="00BF15BB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sz w:val="28"/>
          <w:szCs w:val="28"/>
        </w:rPr>
      </w:pPr>
    </w:p>
    <w:p w:rsidR="00BF15BB" w:rsidRPr="00046660" w:rsidRDefault="00BF15BB" w:rsidP="00650E28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046660">
        <w:rPr>
          <w:rStyle w:val="FontStyle18"/>
          <w:b/>
          <w:sz w:val="28"/>
          <w:szCs w:val="28"/>
        </w:rPr>
        <w:t>5.3.3. Национальная электронная детская библиотека:</w:t>
      </w:r>
    </w:p>
    <w:p w:rsidR="00BF15BB" w:rsidRPr="00046660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046660">
        <w:rPr>
          <w:rStyle w:val="FontStyle18"/>
          <w:b/>
          <w:sz w:val="28"/>
          <w:szCs w:val="28"/>
        </w:rPr>
        <w:t>доступ к ресурсам (наличие договора и дата подписания);</w:t>
      </w:r>
    </w:p>
    <w:p w:rsidR="00BF15BB" w:rsidRPr="00046660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046660">
        <w:rPr>
          <w:rStyle w:val="FontStyle18"/>
          <w:b/>
          <w:sz w:val="28"/>
          <w:szCs w:val="28"/>
        </w:rPr>
        <w:t>перечень библиотек, использующих в работе НЭДБ;</w:t>
      </w:r>
    </w:p>
    <w:p w:rsidR="00BF15BB" w:rsidRPr="00046660" w:rsidRDefault="00BF15BB" w:rsidP="00650E28">
      <w:pPr>
        <w:pStyle w:val="Style4"/>
        <w:widowControl/>
        <w:tabs>
          <w:tab w:val="left" w:pos="1128"/>
        </w:tabs>
        <w:spacing w:line="240" w:lineRule="auto"/>
        <w:ind w:firstLine="1134"/>
        <w:rPr>
          <w:rStyle w:val="FontStyle18"/>
          <w:b/>
          <w:sz w:val="28"/>
          <w:szCs w:val="28"/>
        </w:rPr>
      </w:pPr>
      <w:r w:rsidRPr="00046660">
        <w:rPr>
          <w:rStyle w:val="FontStyle18"/>
          <w:b/>
          <w:sz w:val="28"/>
          <w:szCs w:val="28"/>
        </w:rPr>
        <w:t>содержание работы с НЭДБ.</w:t>
      </w:r>
    </w:p>
    <w:p w:rsidR="00BF15BB" w:rsidRDefault="00BF15BB" w:rsidP="00650E28">
      <w:pPr>
        <w:jc w:val="both"/>
        <w:rPr>
          <w:rStyle w:val="FontStyle18"/>
          <w:sz w:val="28"/>
          <w:szCs w:val="28"/>
        </w:rPr>
      </w:pPr>
    </w:p>
    <w:p w:rsidR="00BF15BB" w:rsidRPr="00CE3DD8" w:rsidRDefault="00BF15BB" w:rsidP="00CE3DD8">
      <w:pPr>
        <w:pStyle w:val="ac"/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CE3DD8">
        <w:rPr>
          <w:b/>
          <w:sz w:val="28"/>
          <w:szCs w:val="28"/>
        </w:rPr>
        <w:t>Представительство муниципальных библиотек в сети Интернет</w:t>
      </w:r>
    </w:p>
    <w:p w:rsidR="00BF15BB" w:rsidRPr="00CE3DD8" w:rsidRDefault="00BF15BB" w:rsidP="00CE3DD8">
      <w:pPr>
        <w:pStyle w:val="ac"/>
        <w:ind w:left="1887" w:firstLine="0"/>
        <w:jc w:val="both"/>
        <w:rPr>
          <w:b/>
          <w:sz w:val="28"/>
          <w:szCs w:val="28"/>
        </w:rPr>
      </w:pPr>
    </w:p>
    <w:p w:rsidR="00BF15BB" w:rsidRPr="00CE3DD8" w:rsidRDefault="00BF15BB" w:rsidP="00CE3DD8">
      <w:pPr>
        <w:pStyle w:val="ac"/>
        <w:numPr>
          <w:ilvl w:val="2"/>
          <w:numId w:val="3"/>
        </w:numPr>
        <w:ind w:left="993" w:hanging="426"/>
        <w:jc w:val="both"/>
        <w:rPr>
          <w:sz w:val="28"/>
          <w:szCs w:val="28"/>
        </w:rPr>
      </w:pPr>
      <w:r w:rsidRPr="00CE3DD8">
        <w:rPr>
          <w:b/>
          <w:sz w:val="28"/>
          <w:szCs w:val="28"/>
        </w:rPr>
        <w:t xml:space="preserve">Количество библиотек, подключенных к сети Интернет </w:t>
      </w:r>
      <w:r w:rsidRPr="00CE3DD8">
        <w:rPr>
          <w:sz w:val="28"/>
          <w:szCs w:val="28"/>
        </w:rPr>
        <w:t>-  3.</w:t>
      </w:r>
    </w:p>
    <w:p w:rsidR="00BF15BB" w:rsidRPr="00CE3DD8" w:rsidRDefault="00BF15BB" w:rsidP="00CE3DD8">
      <w:pPr>
        <w:pStyle w:val="ac"/>
        <w:ind w:left="1887" w:firstLine="0"/>
        <w:jc w:val="both"/>
        <w:rPr>
          <w:sz w:val="28"/>
          <w:szCs w:val="28"/>
        </w:rPr>
      </w:pPr>
    </w:p>
    <w:p w:rsidR="00BF15BB" w:rsidRPr="00CE3DD8" w:rsidRDefault="00BF15BB" w:rsidP="00650E28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CE3DD8">
        <w:rPr>
          <w:b/>
          <w:sz w:val="28"/>
          <w:szCs w:val="28"/>
        </w:rPr>
        <w:t>5.4.2. Количество библиотек, имеющих:</w:t>
      </w:r>
    </w:p>
    <w:p w:rsidR="00BF15BB" w:rsidRDefault="00BF15BB" w:rsidP="00650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E4670">
        <w:rPr>
          <w:sz w:val="28"/>
          <w:szCs w:val="28"/>
        </w:rPr>
        <w:t>официально зарегистрированный</w:t>
      </w:r>
      <w:r>
        <w:rPr>
          <w:sz w:val="28"/>
          <w:szCs w:val="28"/>
        </w:rPr>
        <w:t xml:space="preserve"> и имеющий уникальный домен</w:t>
      </w:r>
      <w:r w:rsidRPr="00172A9C">
        <w:rPr>
          <w:sz w:val="28"/>
          <w:szCs w:val="28"/>
        </w:rPr>
        <w:t xml:space="preserve"> сайт (состоящий на баланс</w:t>
      </w:r>
      <w:r>
        <w:rPr>
          <w:sz w:val="28"/>
          <w:szCs w:val="28"/>
        </w:rPr>
        <w:t>е библиотеки или ее учредителя) - 0;</w:t>
      </w:r>
    </w:p>
    <w:p w:rsidR="00BF15BB" w:rsidRPr="008305B2" w:rsidRDefault="00BF15BB" w:rsidP="00650E2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</w:t>
      </w:r>
      <w:r w:rsidRPr="00172A9C">
        <w:rPr>
          <w:sz w:val="28"/>
          <w:szCs w:val="28"/>
        </w:rPr>
        <w:t xml:space="preserve">нтернет-страницы (в т.ч. Библиотечный портал Псковской области), аккаунты в социальных сетях и т.п. </w:t>
      </w:r>
      <w:r w:rsidRPr="00172A9C">
        <w:rPr>
          <w:b/>
          <w:sz w:val="28"/>
          <w:szCs w:val="28"/>
        </w:rPr>
        <w:t>(</w:t>
      </w:r>
      <w:r w:rsidRPr="00172A9C">
        <w:rPr>
          <w:sz w:val="28"/>
          <w:szCs w:val="28"/>
        </w:rPr>
        <w:t xml:space="preserve">указать название библиотечной группы </w:t>
      </w:r>
      <w:r>
        <w:rPr>
          <w:sz w:val="28"/>
          <w:szCs w:val="28"/>
        </w:rPr>
        <w:t xml:space="preserve">       </w:t>
      </w:r>
      <w:r w:rsidRPr="00172A9C">
        <w:rPr>
          <w:sz w:val="28"/>
          <w:szCs w:val="28"/>
        </w:rPr>
        <w:t>в соц</w:t>
      </w:r>
      <w:r>
        <w:rPr>
          <w:sz w:val="28"/>
          <w:szCs w:val="28"/>
        </w:rPr>
        <w:t xml:space="preserve">иальных </w:t>
      </w:r>
      <w:r w:rsidRPr="00172A9C">
        <w:rPr>
          <w:sz w:val="28"/>
          <w:szCs w:val="28"/>
        </w:rPr>
        <w:t xml:space="preserve">сетях, </w:t>
      </w:r>
      <w:r w:rsidRPr="00172A9C">
        <w:rPr>
          <w:color w:val="000000"/>
          <w:sz w:val="28"/>
          <w:szCs w:val="28"/>
        </w:rPr>
        <w:t>количество участников, дату создания группы).</w:t>
      </w:r>
    </w:p>
    <w:p w:rsidR="00BF15BB" w:rsidRPr="00172A9C" w:rsidRDefault="00BF15BB" w:rsidP="00046660">
      <w:pPr>
        <w:tabs>
          <w:tab w:val="left" w:pos="23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Интреннет страница  на библиотечном  портале  Псковской области, группа в ВК «Бежаницкая центральная районная библиотека»,  создана 13 апреля 2020 года, на 31.12.2020 в группе на 01.01.2021 г - 202 участника.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  <w:r w:rsidRPr="00172A9C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172A9C">
        <w:rPr>
          <w:sz w:val="28"/>
          <w:szCs w:val="28"/>
        </w:rPr>
        <w:t xml:space="preserve"> Анализ состояния и использования электронных </w:t>
      </w:r>
      <w:r>
        <w:rPr>
          <w:sz w:val="28"/>
          <w:szCs w:val="28"/>
        </w:rPr>
        <w:t>ресурсов библиотеками, находящ</w:t>
      </w:r>
      <w:r w:rsidRPr="00172A9C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Pr="00172A9C">
        <w:rPr>
          <w:sz w:val="28"/>
          <w:szCs w:val="28"/>
        </w:rPr>
        <w:t>ся в составе библиотечной сети.</w:t>
      </w:r>
    </w:p>
    <w:p w:rsidR="00BF15BB" w:rsidRPr="003A2F3C" w:rsidRDefault="00BF15BB" w:rsidP="00046660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Электронные ресурсы в библиотеках МБУК «Бежаницкий РЦК» представлены: в центральной районной библиотеке инсталлированной базой данных Консультант плюс, девятнадцатью дисками с электронными книгами и </w:t>
      </w:r>
      <w:r w:rsidRPr="003A2F3C">
        <w:rPr>
          <w:sz w:val="28"/>
          <w:szCs w:val="28"/>
        </w:rPr>
        <w:lastRenderedPageBreak/>
        <w:t xml:space="preserve">презентациями, программное обеспечение для ведения электронного каталога и краеведческой картотеки </w:t>
      </w:r>
      <w:r w:rsidRPr="003A2F3C">
        <w:rPr>
          <w:sz w:val="28"/>
          <w:szCs w:val="28"/>
          <w:lang w:val="en-US"/>
        </w:rPr>
        <w:t>MARC</w:t>
      </w:r>
      <w:r w:rsidRPr="003A2F3C">
        <w:rPr>
          <w:sz w:val="28"/>
          <w:szCs w:val="28"/>
        </w:rPr>
        <w:t xml:space="preserve">, сельские библиотеки имеют лишь стандартное программное обеспечение на своих компьютерах и ноутбуках. </w:t>
      </w:r>
    </w:p>
    <w:p w:rsidR="00BF15BB" w:rsidRPr="003A2F3C" w:rsidRDefault="00BF15BB" w:rsidP="00046660">
      <w:pPr>
        <w:ind w:firstLine="709"/>
        <w:jc w:val="both"/>
        <w:rPr>
          <w:sz w:val="28"/>
          <w:szCs w:val="28"/>
        </w:rPr>
      </w:pPr>
    </w:p>
    <w:p w:rsidR="00BF15BB" w:rsidRPr="00BB0623" w:rsidRDefault="00BF15BB" w:rsidP="00650E28">
      <w:pPr>
        <w:jc w:val="both"/>
        <w:rPr>
          <w:b/>
          <w:sz w:val="28"/>
          <w:szCs w:val="28"/>
        </w:rPr>
      </w:pPr>
      <w:r w:rsidRPr="00BB062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</w:t>
      </w:r>
      <w:r w:rsidRPr="00BB0623">
        <w:rPr>
          <w:b/>
          <w:sz w:val="28"/>
          <w:szCs w:val="28"/>
        </w:rPr>
        <w:t>. Краткие выводы по разделу. Общие проблемы формирования                          и использования электронных ресурсов в библиотечной сфере города/района.</w:t>
      </w:r>
    </w:p>
    <w:p w:rsidR="00BF15BB" w:rsidRPr="003A2F3C" w:rsidRDefault="00BF15BB" w:rsidP="00046660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Прежде всего, это недостаточное комплектование фонда, а также отсутствие лицензионного программного обеспечения для создания электронных версий краеведческих документов в районной библиотеке, а на селе  только две библиотеки  подключены к сети Интернет.</w:t>
      </w: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6. Организация и содержание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библиотечного обслуживания пользователей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</w:p>
    <w:p w:rsidR="00BF15BB" w:rsidRPr="00C262C0" w:rsidRDefault="00BF15BB" w:rsidP="00650E28">
      <w:pPr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6.1. Характеристика основных направлений библиотечного обслуживания населения города/района, с учетом расстановки приоритетов в анализируемом году (при раскрытии направлений работы необходимо делать акцент                   на проектах, программах, актуальных услугах и инновационных формах обслуживания).</w:t>
      </w:r>
    </w:p>
    <w:p w:rsidR="00BF15BB" w:rsidRPr="003A2F3C" w:rsidRDefault="00BF15BB" w:rsidP="00046660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Основными направлениями работы библи</w:t>
      </w:r>
      <w:r>
        <w:rPr>
          <w:sz w:val="28"/>
          <w:szCs w:val="28"/>
        </w:rPr>
        <w:t>отек МБУК «Бежаницкий РЦК» в 2020</w:t>
      </w:r>
      <w:r w:rsidRPr="003A2F3C">
        <w:rPr>
          <w:sz w:val="28"/>
          <w:szCs w:val="28"/>
        </w:rPr>
        <w:t xml:space="preserve"> году были:</w:t>
      </w:r>
    </w:p>
    <w:p w:rsidR="00BF15BB" w:rsidRPr="003A2F3C" w:rsidRDefault="00BF15BB" w:rsidP="0002754E">
      <w:pPr>
        <w:numPr>
          <w:ilvl w:val="0"/>
          <w:numId w:val="8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Работа по оказанию качественных муниципальных  библиотечных услуг населению.</w:t>
      </w:r>
    </w:p>
    <w:p w:rsidR="00BF15BB" w:rsidRPr="003A2F3C" w:rsidRDefault="00BF15BB" w:rsidP="0002754E">
      <w:pPr>
        <w:numPr>
          <w:ilvl w:val="0"/>
          <w:numId w:val="8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Поддержка чтения в среде подрастающего поколения как основы интеллектуального, творческого, личностного развития ребенка.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Обеспечение населения информацией о деятельности местных органов власти.</w:t>
      </w:r>
    </w:p>
    <w:p w:rsidR="00BF15BB" w:rsidRPr="003A2F3C" w:rsidRDefault="00BF15BB" w:rsidP="0002754E">
      <w:pPr>
        <w:numPr>
          <w:ilvl w:val="0"/>
          <w:numId w:val="8"/>
        </w:numPr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Создание равных прав и возможностей доступа к информационным ресурсам всех социальных слоёв общества, обладающих различными интеллектуальными и физическими возможностями.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Сохранение  культурного наследия района.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Проведение совместно с другими организациями презентаций, вечеров, лекториев и т.д.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Участие в организации содержательного досуга граждан, способствование развитию их творческих способностей, приобщение их к культурному наследию.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Внедрение в практику работы библиотек новых информационных технологий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Укрепление патриотических чувств  граждан путем приобщения их к истории малой родины и страны, пропаганда достижений отечественной науки, литературы, искусства.</w:t>
      </w:r>
    </w:p>
    <w:p w:rsidR="00BF15BB" w:rsidRPr="003A2F3C" w:rsidRDefault="00BF15BB" w:rsidP="0002754E">
      <w:pPr>
        <w:pStyle w:val="31"/>
        <w:numPr>
          <w:ilvl w:val="0"/>
          <w:numId w:val="8"/>
        </w:numPr>
        <w:spacing w:after="0"/>
        <w:ind w:left="1418" w:hanging="284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Формирование информационной культуры молодежи, устойчивого интереса к чтению, русскому языку, отечественной истории и культуре.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C262C0" w:rsidRDefault="00BF15BB" w:rsidP="00650E28">
      <w:pPr>
        <w:ind w:firstLine="567"/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6.1.1. Участие в областных и районных акциях.</w:t>
      </w:r>
    </w:p>
    <w:p w:rsidR="00BF15BB" w:rsidRPr="003A2F3C" w:rsidRDefault="00BF15BB" w:rsidP="00046660">
      <w:pPr>
        <w:ind w:firstLine="709"/>
        <w:jc w:val="both"/>
        <w:rPr>
          <w:sz w:val="28"/>
          <w:szCs w:val="28"/>
          <w:u w:val="single"/>
        </w:rPr>
      </w:pPr>
      <w:r w:rsidRPr="003A2F3C">
        <w:rPr>
          <w:sz w:val="28"/>
          <w:szCs w:val="28"/>
        </w:rPr>
        <w:t xml:space="preserve">   </w:t>
      </w:r>
      <w:r w:rsidRPr="003A2F3C">
        <w:rPr>
          <w:sz w:val="28"/>
          <w:szCs w:val="28"/>
          <w:u w:val="single"/>
        </w:rPr>
        <w:t>Традиционно библиотеки приняли участие в акциях: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Международная акция «Читаем детям о войне»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«Твой след на земле»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Акция «Читаем всей семьей»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«Экспедиция памяти» к Дням воинской славы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Акция «Единый день писателя/поэта-юбиляра в библиотеках Псковского региона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«Конституция РФ – основной закон нашей жизни» Единый урок гражданственности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lastRenderedPageBreak/>
        <w:t>Областная акция «С днём рождения, Александр Сергеевич!» Пушкинский день в России и день русского языка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«Показатели деятельности библиотек» (Контроль библиотечной статистики)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«Качество услуг библиотеки: диалог Библиотека - Читатель» (К Всемирному Дню качества)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«Библионочь 2020</w:t>
      </w:r>
      <w:r w:rsidRPr="003A2F3C">
        <w:rPr>
          <w:sz w:val="28"/>
          <w:szCs w:val="28"/>
        </w:rPr>
        <w:t>» (только Центральная районная библиотека)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Областная акция «За знаниями – в библиотеки»</w:t>
      </w:r>
    </w:p>
    <w:p w:rsidR="00BF15BB" w:rsidRPr="003A2F3C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Декада «Я будущий избиратель»</w:t>
      </w:r>
    </w:p>
    <w:p w:rsidR="00BF15BB" w:rsidRDefault="00BF15BB" w:rsidP="0002754E">
      <w:pPr>
        <w:pStyle w:val="ac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«Ночь искусств» (Центральная районная библиотека)</w:t>
      </w:r>
    </w:p>
    <w:p w:rsidR="00BF15BB" w:rsidRPr="003A2F3C" w:rsidRDefault="00BF15BB" w:rsidP="00ED5190">
      <w:pPr>
        <w:pStyle w:val="ac"/>
        <w:widowControl/>
        <w:autoSpaceDE/>
        <w:autoSpaceDN/>
        <w:spacing w:after="200" w:line="276" w:lineRule="auto"/>
        <w:ind w:left="720" w:firstLine="0"/>
        <w:contextualSpacing/>
        <w:rPr>
          <w:sz w:val="28"/>
          <w:szCs w:val="28"/>
        </w:rPr>
      </w:pPr>
    </w:p>
    <w:p w:rsidR="00BF15BB" w:rsidRPr="00C262C0" w:rsidRDefault="00BF15BB" w:rsidP="00046660">
      <w:pPr>
        <w:pStyle w:val="ac"/>
        <w:spacing w:after="200" w:line="276" w:lineRule="auto"/>
        <w:rPr>
          <w:b/>
          <w:sz w:val="28"/>
          <w:szCs w:val="28"/>
          <w:u w:val="single"/>
        </w:rPr>
      </w:pPr>
      <w:r w:rsidRPr="00C262C0">
        <w:rPr>
          <w:b/>
          <w:sz w:val="28"/>
          <w:szCs w:val="28"/>
          <w:u w:val="single"/>
        </w:rPr>
        <w:t>Также поучаствовали в акциях библиотек других регионов:</w:t>
      </w:r>
    </w:p>
    <w:p w:rsidR="00BF15BB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«Чтобы помнили» или «Бессмертный полк русской поэзии»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ED5190">
        <w:rPr>
          <w:sz w:val="28"/>
          <w:szCs w:val="28"/>
        </w:rPr>
        <w:t>#</w:t>
      </w:r>
      <w:r>
        <w:rPr>
          <w:sz w:val="28"/>
          <w:szCs w:val="28"/>
        </w:rPr>
        <w:t xml:space="preserve"> Читаем детям о войне </w:t>
      </w:r>
      <w:r w:rsidRPr="00ED5190">
        <w:rPr>
          <w:sz w:val="28"/>
          <w:szCs w:val="28"/>
        </w:rPr>
        <w:t>#</w:t>
      </w:r>
      <w:r>
        <w:rPr>
          <w:sz w:val="28"/>
          <w:szCs w:val="28"/>
        </w:rPr>
        <w:t xml:space="preserve"> 75 лет Победы </w:t>
      </w:r>
      <w:r w:rsidRPr="00ED5190">
        <w:rPr>
          <w:sz w:val="28"/>
          <w:szCs w:val="28"/>
        </w:rPr>
        <w:t>#</w:t>
      </w:r>
      <w:r>
        <w:rPr>
          <w:sz w:val="28"/>
          <w:szCs w:val="28"/>
        </w:rPr>
        <w:t xml:space="preserve"> Победа 75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Окна Победы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ED5190">
        <w:rPr>
          <w:sz w:val="28"/>
          <w:szCs w:val="28"/>
        </w:rPr>
        <w:t>#</w:t>
      </w:r>
      <w:r>
        <w:rPr>
          <w:sz w:val="28"/>
          <w:szCs w:val="28"/>
        </w:rPr>
        <w:t xml:space="preserve"> С Днем рождения Александр Сергеевич 2020</w:t>
      </w:r>
      <w:r w:rsidRPr="00ED5190">
        <w:rPr>
          <w:sz w:val="28"/>
          <w:szCs w:val="28"/>
        </w:rPr>
        <w:t>#</w:t>
      </w:r>
      <w:r>
        <w:rPr>
          <w:sz w:val="28"/>
          <w:szCs w:val="28"/>
        </w:rPr>
        <w:t xml:space="preserve"> Каверинка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Русские рифмы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КиноЛето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55FBD">
        <w:rPr>
          <w:sz w:val="28"/>
          <w:szCs w:val="28"/>
        </w:rPr>
        <w:t>#</w:t>
      </w:r>
      <w:r>
        <w:rPr>
          <w:sz w:val="28"/>
          <w:szCs w:val="28"/>
        </w:rPr>
        <w:t xml:space="preserve"> Юбилейные приключтения 2020 </w:t>
      </w:r>
      <w:r w:rsidRPr="00255FBD">
        <w:rPr>
          <w:sz w:val="28"/>
          <w:szCs w:val="28"/>
        </w:rPr>
        <w:t>#</w:t>
      </w:r>
      <w:r>
        <w:rPr>
          <w:sz w:val="28"/>
          <w:szCs w:val="28"/>
        </w:rPr>
        <w:t xml:space="preserve"> Библиотеки Пскова </w:t>
      </w:r>
      <w:r w:rsidRPr="00255FBD">
        <w:rPr>
          <w:sz w:val="28"/>
          <w:szCs w:val="28"/>
        </w:rPr>
        <w:t>#</w:t>
      </w:r>
      <w:r>
        <w:rPr>
          <w:sz w:val="28"/>
          <w:szCs w:val="28"/>
        </w:rPr>
        <w:t xml:space="preserve"> Книжная яблоня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Читаем Есенина</w:t>
      </w:r>
    </w:p>
    <w:p w:rsidR="00BF15BB" w:rsidRPr="003A2F3C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Справочное бюро русского языка</w:t>
      </w:r>
    </w:p>
    <w:p w:rsidR="00BF15BB" w:rsidRPr="00255FBD" w:rsidRDefault="00BF15BB" w:rsidP="0002754E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 xml:space="preserve"> Окна нового года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Pr="00C262C0" w:rsidRDefault="00BF15BB" w:rsidP="00650E28">
      <w:pPr>
        <w:ind w:firstLine="567"/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6.1.2. Какая акция (действие, мероприятие, программа) была наиболее востребована населением.</w:t>
      </w:r>
    </w:p>
    <w:p w:rsidR="00BF15BB" w:rsidRPr="003A2F3C" w:rsidRDefault="00BF15BB" w:rsidP="00F543C6">
      <w:pPr>
        <w:pStyle w:val="ac"/>
        <w:widowControl/>
        <w:autoSpaceDE/>
        <w:autoSpaceDN/>
        <w:ind w:left="0" w:firstLine="0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Декада «Я будущий избиратель»</w:t>
      </w:r>
      <w:r>
        <w:rPr>
          <w:sz w:val="28"/>
          <w:szCs w:val="28"/>
        </w:rPr>
        <w:t>. Наиболее ярким мероприятием, проведенным в рамках акции, стал квест «День выборов»</w:t>
      </w:r>
    </w:p>
    <w:p w:rsidR="00BF15BB" w:rsidRPr="00A85304" w:rsidRDefault="00BF15BB" w:rsidP="00F54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5304">
        <w:rPr>
          <w:sz w:val="28"/>
          <w:szCs w:val="28"/>
        </w:rPr>
        <w:t>27 февраля центральная районная библиотека совместно с молодежной территориальной избирательной комиссией провела для учащихся 10-ого класса Бежаницкой средней школы квест «День выборов».</w:t>
      </w:r>
    </w:p>
    <w:p w:rsidR="00BF15BB" w:rsidRPr="00A85304" w:rsidRDefault="00BF15BB" w:rsidP="00F543C6">
      <w:pPr>
        <w:jc w:val="both"/>
        <w:rPr>
          <w:sz w:val="28"/>
          <w:szCs w:val="28"/>
        </w:rPr>
      </w:pPr>
      <w:r w:rsidRPr="00A85304">
        <w:rPr>
          <w:sz w:val="28"/>
          <w:szCs w:val="28"/>
        </w:rPr>
        <w:t>   Целью игры было формирование: правовой культуры будущих избирателей и активной гражданской позиции среди молодежи. Команды проходили маршрут, состоящий из станций, каждая из которых подразумевала решение какой – либо задачи, связанной с избирательным правом. Ребята познакомились с процедурой и атрибутами голосования.</w:t>
      </w:r>
    </w:p>
    <w:p w:rsidR="00BF15BB" w:rsidRPr="00A85304" w:rsidRDefault="00BF15BB" w:rsidP="00F543C6">
      <w:pPr>
        <w:jc w:val="both"/>
        <w:rPr>
          <w:sz w:val="28"/>
          <w:szCs w:val="28"/>
        </w:rPr>
      </w:pPr>
      <w:r w:rsidRPr="00A85304">
        <w:rPr>
          <w:sz w:val="28"/>
          <w:szCs w:val="28"/>
        </w:rPr>
        <w:t>    В упорной борьбе первое место заняла команда «Растишки», второе команда «Чупа-чупсы», третье место команда «Пепсикольные». Все участники были награждены подарками с символикой Молодежной избирательной комиссии Псковской области, а также грамотами ТИК и МТИК Бежаницкого района.</w:t>
      </w:r>
    </w:p>
    <w:p w:rsidR="00BF15BB" w:rsidRDefault="00BF15BB" w:rsidP="00F543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квесте приняли участие 28 человек.</w:t>
      </w:r>
    </w:p>
    <w:p w:rsidR="00BF15BB" w:rsidRPr="00172A9C" w:rsidRDefault="00BF15BB" w:rsidP="00F543C6">
      <w:pPr>
        <w:ind w:firstLine="567"/>
        <w:jc w:val="both"/>
        <w:rPr>
          <w:sz w:val="28"/>
          <w:szCs w:val="28"/>
        </w:rPr>
      </w:pPr>
    </w:p>
    <w:p w:rsidR="00BF15BB" w:rsidRPr="00C262C0" w:rsidRDefault="00BF15BB" w:rsidP="00650E28">
      <w:pPr>
        <w:ind w:firstLine="567"/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lastRenderedPageBreak/>
        <w:t>6.1.3. Акция «Единый день писателя/поэта-юбиляра в библиотеках Псковского региона (подробная информация).</w:t>
      </w:r>
    </w:p>
    <w:p w:rsidR="00BF15BB" w:rsidRPr="00255FBD" w:rsidRDefault="00BF15BB" w:rsidP="00255FBD">
      <w:pPr>
        <w:shd w:val="clear" w:color="auto" w:fill="FFFFFF"/>
        <w:ind w:firstLine="567"/>
        <w:jc w:val="both"/>
        <w:rPr>
          <w:sz w:val="28"/>
          <w:szCs w:val="28"/>
        </w:rPr>
      </w:pPr>
      <w:r w:rsidRPr="00255FBD">
        <w:rPr>
          <w:sz w:val="28"/>
          <w:szCs w:val="28"/>
        </w:rPr>
        <w:t>Акция «Единый день писателя/поэта – юбиляра» - это комплекс мероприятий в библиотеках Псковской области, которые проводятся единовременно непосредственно в день юбилея писателя или поэта, как в пространстве библиотек, так и вне его - среди широких слоев населения разных категорий. </w:t>
      </w:r>
    </w:p>
    <w:p w:rsidR="00BF15BB" w:rsidRPr="00255FBD" w:rsidRDefault="00BF15BB" w:rsidP="00255FBD">
      <w:pPr>
        <w:shd w:val="clear" w:color="auto" w:fill="FFFFFF"/>
        <w:ind w:firstLine="567"/>
        <w:jc w:val="both"/>
        <w:rPr>
          <w:sz w:val="28"/>
          <w:szCs w:val="28"/>
        </w:rPr>
      </w:pPr>
      <w:r w:rsidRPr="00255FBD">
        <w:rPr>
          <w:sz w:val="28"/>
          <w:szCs w:val="28"/>
        </w:rPr>
        <w:t>  Бежаницкая центральная районная библиотека им. А.П. Философовой в рамках Акции «Единый день писателя юбиляра», предлага</w:t>
      </w:r>
      <w:r>
        <w:rPr>
          <w:sz w:val="28"/>
          <w:szCs w:val="28"/>
        </w:rPr>
        <w:t>ла своим посетителям в течение всего года</w:t>
      </w:r>
      <w:r w:rsidRPr="00255FBD">
        <w:rPr>
          <w:sz w:val="28"/>
          <w:szCs w:val="28"/>
        </w:rPr>
        <w:t xml:space="preserve"> ознакомиться с книжной выставкой «Юбилейный торт». На выставке представлены писатели-юбиляры 2020 года</w:t>
      </w:r>
      <w:r>
        <w:rPr>
          <w:sz w:val="28"/>
          <w:szCs w:val="28"/>
        </w:rPr>
        <w:t>. Обновление выставки проводится один раз в месяц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Pr="00C262C0" w:rsidRDefault="00BF15BB" w:rsidP="00650E28">
      <w:pPr>
        <w:ind w:firstLine="567"/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6.1.4. Примеры инновационных библиотечных мероприятий, акций (краткая информация по ним).</w:t>
      </w:r>
    </w:p>
    <w:p w:rsidR="00BF15BB" w:rsidRDefault="00BF15BB" w:rsidP="00901A32">
      <w:pPr>
        <w:pStyle w:val="ac"/>
        <w:widowControl/>
        <w:autoSpaceDE/>
        <w:autoSpaceDN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Впервые Бежаницкая центральная районная библиотека им. А.П.илософовой провела акцию  «</w:t>
      </w:r>
      <w:r w:rsidRPr="00C262C0">
        <w:rPr>
          <w:sz w:val="28"/>
          <w:szCs w:val="28"/>
        </w:rPr>
        <w:t># Стихи в кармане</w:t>
      </w:r>
      <w:r>
        <w:rPr>
          <w:sz w:val="28"/>
          <w:szCs w:val="28"/>
        </w:rPr>
        <w:t xml:space="preserve">», посвященную </w:t>
      </w:r>
      <w:r w:rsidRPr="00C262C0">
        <w:rPr>
          <w:color w:val="000000"/>
          <w:sz w:val="28"/>
          <w:szCs w:val="28"/>
          <w:shd w:val="clear" w:color="auto" w:fill="FFFFFF"/>
        </w:rPr>
        <w:t xml:space="preserve"> Всероссийской Есенинской неделе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262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Посетителям библиотеки предлагалось взять с собой </w:t>
      </w:r>
      <w:r w:rsidRPr="00C262C0">
        <w:rPr>
          <w:color w:val="000000"/>
          <w:sz w:val="28"/>
          <w:szCs w:val="28"/>
          <w:shd w:val="clear" w:color="auto" w:fill="FFFFFF"/>
        </w:rPr>
        <w:t xml:space="preserve"> стихи Сергея Есенина, чтобы в любой свободный момент обратиться к прекрасным строкам, потом, может быть, найти их в сборнике и погрузиться в сл</w:t>
      </w:r>
      <w:r>
        <w:rPr>
          <w:color w:val="000000"/>
          <w:sz w:val="28"/>
          <w:szCs w:val="28"/>
          <w:shd w:val="clear" w:color="auto" w:fill="FFFFFF"/>
        </w:rPr>
        <w:t>адостный поэтический мир!</w:t>
      </w:r>
    </w:p>
    <w:p w:rsidR="00BF15BB" w:rsidRPr="00C262C0" w:rsidRDefault="00BF15BB" w:rsidP="00901A32">
      <w:pPr>
        <w:pStyle w:val="ac"/>
        <w:widowControl/>
        <w:autoSpaceDE/>
        <w:autoSpaceDN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6.2. Программно-проектная деятельность библиотек (разработка городских, районных программ; участие во Всероссийских и региональных проектах). Результат. Эффективность участия в данных программах и проектах.</w:t>
      </w:r>
    </w:p>
    <w:p w:rsidR="00BF15BB" w:rsidRPr="00C262C0" w:rsidRDefault="00BF15BB" w:rsidP="00650E28">
      <w:pPr>
        <w:jc w:val="both"/>
        <w:rPr>
          <w:b/>
          <w:sz w:val="28"/>
          <w:szCs w:val="28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C262C0">
        <w:rPr>
          <w:b/>
          <w:sz w:val="28"/>
          <w:szCs w:val="28"/>
        </w:rPr>
        <w:t>6.3. Гражданско-патриотическое воспитание (мероприятия в рамках международных и областных акций и др.). Результат. В чем заключается эффективность мероприятий.</w:t>
      </w:r>
    </w:p>
    <w:p w:rsidR="00BF15BB" w:rsidRPr="003A2F3C" w:rsidRDefault="00BF15BB" w:rsidP="0002754E">
      <w:pPr>
        <w:pStyle w:val="ac"/>
        <w:widowControl/>
        <w:numPr>
          <w:ilvl w:val="0"/>
          <w:numId w:val="11"/>
        </w:numPr>
        <w:autoSpaceDE/>
        <w:autoSpaceDN/>
        <w:ind w:left="567" w:hanging="283"/>
        <w:contextualSpacing/>
        <w:jc w:val="both"/>
        <w:rPr>
          <w:b/>
          <w:sz w:val="28"/>
          <w:szCs w:val="28"/>
        </w:rPr>
      </w:pPr>
      <w:r w:rsidRPr="003A2F3C">
        <w:rPr>
          <w:b/>
          <w:sz w:val="28"/>
          <w:szCs w:val="28"/>
        </w:rPr>
        <w:t>Центральная районная библиотека</w:t>
      </w:r>
    </w:p>
    <w:p w:rsidR="00BF15BB" w:rsidRPr="004C7BDE" w:rsidRDefault="00BF15BB" w:rsidP="0002754E">
      <w:pPr>
        <w:pStyle w:val="ac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28 февраля в актовом зале центральной районной библиотеки состоялся урок мужества «Рота уходит в небо…». На мероприятии присутствовали учащиеся 8а и 8б классов Бежаницкой средней школы.      Урок мы посвятили светлой памяти десантников 6-ой роты 104 воздушно-десантного полка 76-ой Гвардейской дивизии.   </w:t>
      </w:r>
    </w:p>
    <w:p w:rsidR="00BF15BB" w:rsidRPr="004C7BDE" w:rsidRDefault="00BF15BB" w:rsidP="009040E7">
      <w:pPr>
        <w:pStyle w:val="ac"/>
        <w:shd w:val="clear" w:color="auto" w:fill="FFFFFF"/>
        <w:ind w:left="720" w:firstLine="0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     Библиотекарь познакомила присутствующих с книгой О.В. Дементьева и В.В. Клевцова «Шаг в бессмертие». Ребята прослушали из книги «Шаг в бессмертие» 2010 года: статью о нашем земляке А.С. Нищенко «Над Аргунским ущельем…» и стихотворение его матери Н.Г. Нищенко «Памяти сына». Также просмотрели  видеоинтервью с одним из авторов книги Олегом Дементьевым.</w:t>
      </w:r>
    </w:p>
    <w:p w:rsidR="00BF15BB" w:rsidRPr="004C7BDE" w:rsidRDefault="00BF15BB" w:rsidP="009040E7">
      <w:pPr>
        <w:pStyle w:val="ac"/>
        <w:shd w:val="clear" w:color="auto" w:fill="FFFFFF"/>
        <w:ind w:left="720" w:firstLine="0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    Кроме того библиотекарь рассказала о книге В. Игнатьевой «Помяните добрым словом», в ней опубликованы стихи, поэмы и очерки о героях 6-ой роты.  В 2018 года поэма из этой книги «Псковские Панфиловцы» вышла отдельным изданием.   </w:t>
      </w:r>
    </w:p>
    <w:p w:rsidR="00BF15BB" w:rsidRDefault="00BF15BB" w:rsidP="00901A32">
      <w:pPr>
        <w:pStyle w:val="ac"/>
        <w:shd w:val="clear" w:color="auto" w:fill="FFFFFF"/>
        <w:ind w:left="720" w:firstLine="0"/>
        <w:jc w:val="both"/>
        <w:rPr>
          <w:sz w:val="28"/>
          <w:szCs w:val="28"/>
        </w:rPr>
      </w:pPr>
      <w:r w:rsidRPr="004C7BDE">
        <w:rPr>
          <w:sz w:val="28"/>
          <w:szCs w:val="28"/>
        </w:rPr>
        <w:t xml:space="preserve">В поэме достоверно воспроизведена картина всенародного горя и события </w:t>
      </w:r>
      <w:r w:rsidRPr="004C7BDE">
        <w:rPr>
          <w:sz w:val="28"/>
          <w:szCs w:val="28"/>
        </w:rPr>
        <w:lastRenderedPageBreak/>
        <w:t>зимы 2000-го год</w:t>
      </w:r>
      <w:r>
        <w:rPr>
          <w:sz w:val="28"/>
          <w:szCs w:val="28"/>
        </w:rPr>
        <w:t>.</w:t>
      </w:r>
      <w:r w:rsidRPr="004C7BDE">
        <w:rPr>
          <w:sz w:val="28"/>
          <w:szCs w:val="28"/>
        </w:rPr>
        <w:t>а: армейский быт десантников, случайные встречи с мирным населением Чечни, последний бой с его роковой предопределенностью. Автор стремится донести мысли, чувства защитников Родины, оказавшихся перед лицом неминуемой гибели и проявивших поистине русский характер.</w:t>
      </w:r>
    </w:p>
    <w:p w:rsidR="00BF15BB" w:rsidRPr="004C7BDE" w:rsidRDefault="00BF15BB" w:rsidP="00901A32">
      <w:pPr>
        <w:pStyle w:val="ac"/>
        <w:shd w:val="clear" w:color="auto" w:fill="FFFFFF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36 человек</w:t>
      </w:r>
    </w:p>
    <w:p w:rsidR="00BF15BB" w:rsidRPr="004C7BDE" w:rsidRDefault="00BF15BB" w:rsidP="0002754E">
      <w:pPr>
        <w:pStyle w:val="ac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3 марта в актовом зале центральной районной библиотеки, в клубе «Литературные среды» состоялась первая встреча из цикла: «Великие имена. Верные сыны Отечества». На мероприятии присутствовали учащиеся  9а и 9б классов Бежаницкой средней школы.  </w:t>
      </w:r>
    </w:p>
    <w:p w:rsidR="00BF15BB" w:rsidRPr="004C7BDE" w:rsidRDefault="00BF15BB" w:rsidP="009040E7">
      <w:pPr>
        <w:pStyle w:val="ac"/>
        <w:shd w:val="clear" w:color="auto" w:fill="FFFFFF"/>
        <w:ind w:left="720" w:firstLine="0"/>
        <w:rPr>
          <w:sz w:val="28"/>
          <w:szCs w:val="28"/>
        </w:rPr>
      </w:pPr>
      <w:r w:rsidRPr="004C7BDE">
        <w:rPr>
          <w:sz w:val="28"/>
          <w:szCs w:val="28"/>
        </w:rPr>
        <w:t xml:space="preserve">     Цикл «Великие имена. Верные сыны Отечества», посвящается великим именам в истории России и российских вооруженных сил. На это встрече было рассказано о 4-х юбилярах: П. И. Багратионе, Ф.Ф. Ушакове, М.В. Фрунзе,  В.И. Чуйкове.</w:t>
      </w:r>
      <w:r>
        <w:rPr>
          <w:sz w:val="28"/>
          <w:szCs w:val="28"/>
        </w:rPr>
        <w:br/>
        <w:t>Присутствовало 43 человека.</w:t>
      </w:r>
    </w:p>
    <w:p w:rsidR="00BF15BB" w:rsidRDefault="00BF15BB" w:rsidP="0012601F">
      <w:pPr>
        <w:pStyle w:val="ac"/>
        <w:numPr>
          <w:ilvl w:val="0"/>
          <w:numId w:val="32"/>
        </w:numPr>
        <w:ind w:left="567" w:hanging="283"/>
        <w:jc w:val="both"/>
        <w:rPr>
          <w:b/>
          <w:sz w:val="28"/>
          <w:szCs w:val="28"/>
        </w:rPr>
      </w:pPr>
      <w:r w:rsidRPr="008B34AA">
        <w:rPr>
          <w:b/>
          <w:sz w:val="28"/>
          <w:szCs w:val="28"/>
        </w:rPr>
        <w:t>Краснолученская сельская библиотека</w:t>
      </w:r>
    </w:p>
    <w:p w:rsidR="00BF15BB" w:rsidRPr="008B34AA" w:rsidRDefault="00BF15BB" w:rsidP="008B34A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8B34AA">
        <w:rPr>
          <w:sz w:val="28"/>
          <w:szCs w:val="28"/>
        </w:rPr>
        <w:t>25 января проведена беседа «Мы не в праве их забыть», посвященная дню снятия Блокады Ленинграда, присутствовало 6 человек.</w:t>
      </w:r>
    </w:p>
    <w:p w:rsidR="00BF15BB" w:rsidRDefault="00BF15BB" w:rsidP="008B34A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 w:rsidRPr="008B34AA">
        <w:rPr>
          <w:sz w:val="28"/>
          <w:szCs w:val="28"/>
        </w:rPr>
        <w:t>22 февраля прочитан обзор литературы «Держава армией крепка», посвященный Дню защитника Отечества, присутствовало 9 человек.</w:t>
      </w:r>
    </w:p>
    <w:p w:rsidR="00BF15BB" w:rsidRDefault="00BF15BB" w:rsidP="008B34A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6 марта в школе прочитан обзор «Война вошла в мальчишество моё», посвященный памяти 6-ой роты, присутствовало 18 человек.</w:t>
      </w:r>
    </w:p>
    <w:p w:rsidR="00BF15BB" w:rsidRPr="008B34AA" w:rsidRDefault="00BF15BB" w:rsidP="008B34AA">
      <w:pPr>
        <w:pStyle w:val="ac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 сентября состоялась беседа «Вместе против террора», посвященная дню солидарности в борьбе с терроризмом, присутствовало 7 человек.</w:t>
      </w:r>
    </w:p>
    <w:p w:rsidR="00BF15BB" w:rsidRDefault="00BF15BB" w:rsidP="0012601F">
      <w:pPr>
        <w:pStyle w:val="ac"/>
        <w:numPr>
          <w:ilvl w:val="0"/>
          <w:numId w:val="25"/>
        </w:numPr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Кудеверская сельская библиотека</w:t>
      </w:r>
    </w:p>
    <w:p w:rsidR="00BF15BB" w:rsidRPr="00EF4B85" w:rsidRDefault="00BF15BB" w:rsidP="0012601F">
      <w:pPr>
        <w:pStyle w:val="normal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85">
        <w:rPr>
          <w:rFonts w:ascii="Times New Roman" w:hAnsi="Times New Roman" w:cs="Times New Roman"/>
          <w:sz w:val="28"/>
          <w:szCs w:val="28"/>
        </w:rPr>
        <w:t>В библиотеке был проведен урок мужества « Навеки в памяти народной непокоренный Ленинград» посвященный героической обороне жителей города во время фашистской блокады. Библиотекарь рассказала ребятам о тех грозных годах.  22 июня 1941 года гитлеровские войска атаковали границы Советского Союза. Немецко-фашистское командование рассчитывало захватить Ленинград к исходу третьей недели от начала войны и провести парад немецких войск на Дворцовой площади, но триумфального шествия не получилось. Ленинград был обречен на полное уничтожение – вместе с жителями. Ужасную участь готовил Гитлер этому городу. Но  ленинградцы выстояли и отстояли свой город, ребятам продемонстрировав мужество и героизм.  Завершили мероприятие акцией «125 грамм блокадного хлеба» наглядно показали, как выглядел этот кусочек хлеба, а также рассказали, чем отличается современный хлеб от блокадного.</w:t>
      </w:r>
      <w:r>
        <w:rPr>
          <w:rFonts w:ascii="Times New Roman" w:hAnsi="Times New Roman" w:cs="Times New Roman"/>
          <w:sz w:val="28"/>
          <w:szCs w:val="28"/>
        </w:rPr>
        <w:t xml:space="preserve">  Присутствовало 14 человек.</w:t>
      </w:r>
    </w:p>
    <w:p w:rsidR="00BF15BB" w:rsidRPr="00EF4B85" w:rsidRDefault="00BF15BB" w:rsidP="0012601F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85">
        <w:rPr>
          <w:rFonts w:ascii="Times New Roman" w:hAnsi="Times New Roman" w:cs="Times New Roman"/>
          <w:sz w:val="28"/>
          <w:szCs w:val="28"/>
        </w:rPr>
        <w:t xml:space="preserve">    В стенах библиотеки провели конкурсно — игровую программу для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B85">
        <w:rPr>
          <w:rFonts w:ascii="Times New Roman" w:hAnsi="Times New Roman" w:cs="Times New Roman"/>
          <w:sz w:val="28"/>
          <w:szCs w:val="28"/>
        </w:rPr>
        <w:t xml:space="preserve">«Богатырские забавы».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F4B85">
        <w:rPr>
          <w:rFonts w:ascii="Times New Roman" w:hAnsi="Times New Roman" w:cs="Times New Roman"/>
          <w:sz w:val="28"/>
          <w:szCs w:val="28"/>
        </w:rPr>
        <w:br/>
        <w:t xml:space="preserve">Участников программы – будущих воинов проверили на силу, смекалку и находчивость. Ребята с азартом участвовали в разминке, в «Эрудит–викторине», конкурсе «Боец-удалец», который доставил всем огромное удовольствие. Ребята старательно и терпеливо пришивали пуговицы, чистили картошку, наматывали портянки . Вспомнили пословицы на эту </w:t>
      </w:r>
      <w:r w:rsidRPr="00EF4B85">
        <w:rPr>
          <w:rFonts w:ascii="Times New Roman" w:hAnsi="Times New Roman" w:cs="Times New Roman"/>
          <w:sz w:val="28"/>
          <w:szCs w:val="28"/>
        </w:rPr>
        <w:lastRenderedPageBreak/>
        <w:t>тему, отгадывали загадки, играли в меткого стрелка, проводили армейские учения.</w:t>
      </w:r>
    </w:p>
    <w:p w:rsidR="00BF15BB" w:rsidRPr="00EF4B85" w:rsidRDefault="00BF15BB" w:rsidP="00EF4B85">
      <w:pPr>
        <w:pStyle w:val="normal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4B85">
        <w:rPr>
          <w:rFonts w:ascii="Times New Roman" w:hAnsi="Times New Roman" w:cs="Times New Roman"/>
          <w:sz w:val="28"/>
          <w:szCs w:val="28"/>
        </w:rPr>
        <w:t>Устный журнал с элементами игровой программы « Маршруты памяти по городам — героям и местам сражений» познакомил участников мероприятия с городами — героями, наиболее важными сражениями Великой Отечественной войны, ребята отвечали на вопросы викторины и сделали красные гвоздики из бумаги — символ нашей победы.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Присутствовало: 11 человек.</w:t>
      </w:r>
    </w:p>
    <w:p w:rsidR="00BF15BB" w:rsidRPr="00EF4B85" w:rsidRDefault="00BF15BB" w:rsidP="0012601F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85">
        <w:rPr>
          <w:rFonts w:ascii="Times New Roman" w:hAnsi="Times New Roman" w:cs="Times New Roman"/>
          <w:sz w:val="28"/>
          <w:szCs w:val="28"/>
        </w:rPr>
        <w:t xml:space="preserve">     Библиотека совместно с ДК приняла участие в патриотическом субботнике, убрали территорию у братского захоронения, место расстрела партизан и мирных жителей и братскую могилу у д. Лопатино. Были побелены могилки, покра</w:t>
      </w:r>
      <w:r>
        <w:rPr>
          <w:rFonts w:ascii="Times New Roman" w:hAnsi="Times New Roman" w:cs="Times New Roman"/>
          <w:sz w:val="28"/>
          <w:szCs w:val="28"/>
        </w:rPr>
        <w:t xml:space="preserve">шена оградка и убрана хвоя. </w:t>
      </w:r>
      <w:r w:rsidRPr="00EF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BB" w:rsidRPr="00EF4B85" w:rsidRDefault="00BF15BB" w:rsidP="0012601F">
      <w:pPr>
        <w:pStyle w:val="normal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B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B85">
        <w:rPr>
          <w:rFonts w:ascii="Times New Roman" w:hAnsi="Times New Roman" w:cs="Times New Roman"/>
          <w:sz w:val="28"/>
          <w:szCs w:val="28"/>
        </w:rPr>
        <w:t xml:space="preserve"> дню Победы было оформлено Окно Победы в библиотеки.</w:t>
      </w:r>
    </w:p>
    <w:p w:rsidR="00BF15BB" w:rsidRPr="00EF4B85" w:rsidRDefault="00BF15BB" w:rsidP="0012601F">
      <w:pPr>
        <w:pStyle w:val="ac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F4B85">
        <w:rPr>
          <w:sz w:val="28"/>
          <w:szCs w:val="28"/>
        </w:rPr>
        <w:t>В библиотеке провели тематический час « Символ Российской государственности». Ребята узнали об истории возникновения и утверждения флага, как одного из символов государства российского, о том, что в каждой стране существует триединство символов: герб, флаг, гимн</w:t>
      </w:r>
      <w:r>
        <w:rPr>
          <w:sz w:val="28"/>
          <w:szCs w:val="28"/>
        </w:rPr>
        <w:t>. Присутствовало 12 человек.</w:t>
      </w:r>
    </w:p>
    <w:p w:rsidR="00BF15BB" w:rsidRPr="00EF4B85" w:rsidRDefault="00BF15BB" w:rsidP="00650E28">
      <w:pPr>
        <w:jc w:val="both"/>
        <w:rPr>
          <w:sz w:val="28"/>
          <w:szCs w:val="28"/>
        </w:rPr>
      </w:pPr>
    </w:p>
    <w:p w:rsidR="00BF15BB" w:rsidRPr="00901A32" w:rsidRDefault="00BF15BB" w:rsidP="00650E28">
      <w:pPr>
        <w:jc w:val="both"/>
        <w:rPr>
          <w:b/>
          <w:sz w:val="28"/>
          <w:szCs w:val="28"/>
        </w:rPr>
      </w:pPr>
      <w:r w:rsidRPr="00901A32">
        <w:rPr>
          <w:b/>
          <w:sz w:val="28"/>
          <w:szCs w:val="28"/>
        </w:rPr>
        <w:t>6.4. Продвижение книги и чтения. Работа клубов по интересам и любительских объединений (указать количество клубов по интересам: всего, для взрослых, детей, молодежи; перечислить наиболее активные клубы и кратко описать наиболее интересные мероприятия).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>6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«Работа клубов по интересам</w:t>
      </w:r>
    </w:p>
    <w:p w:rsidR="00BF15BB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и любительских объединений»</w:t>
      </w:r>
    </w:p>
    <w:p w:rsidR="00BF15BB" w:rsidRPr="00172A9C" w:rsidRDefault="00BF15BB" w:rsidP="00650E28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409"/>
        <w:gridCol w:w="2127"/>
        <w:gridCol w:w="2060"/>
      </w:tblGrid>
      <w:tr w:rsidR="00BF15BB" w:rsidRPr="00172A9C" w:rsidTr="004C7BDE">
        <w:tc>
          <w:tcPr>
            <w:tcW w:w="3261" w:type="dxa"/>
          </w:tcPr>
          <w:p w:rsidR="00BF15BB" w:rsidRPr="00172A9C" w:rsidRDefault="00BF15BB" w:rsidP="004C7BDE">
            <w:pPr>
              <w:jc w:val="center"/>
              <w:rPr>
                <w:b/>
              </w:rPr>
            </w:pPr>
            <w:r w:rsidRPr="00172A9C">
              <w:rPr>
                <w:b/>
              </w:rPr>
              <w:t>Название библиотеки</w:t>
            </w:r>
          </w:p>
        </w:tc>
        <w:tc>
          <w:tcPr>
            <w:tcW w:w="2409" w:type="dxa"/>
          </w:tcPr>
          <w:p w:rsidR="00BF15BB" w:rsidRPr="00172A9C" w:rsidRDefault="00BF15BB" w:rsidP="004C7BDE">
            <w:pPr>
              <w:jc w:val="center"/>
              <w:rPr>
                <w:b/>
              </w:rPr>
            </w:pPr>
            <w:r w:rsidRPr="00172A9C">
              <w:rPr>
                <w:b/>
              </w:rPr>
              <w:t>Название клуба</w:t>
            </w:r>
          </w:p>
        </w:tc>
        <w:tc>
          <w:tcPr>
            <w:tcW w:w="2127" w:type="dxa"/>
          </w:tcPr>
          <w:p w:rsidR="00BF15BB" w:rsidRPr="000646F8" w:rsidRDefault="00BF15BB" w:rsidP="004C7BDE">
            <w:pPr>
              <w:jc w:val="center"/>
              <w:rPr>
                <w:b/>
              </w:rPr>
            </w:pPr>
            <w:r w:rsidRPr="000646F8">
              <w:rPr>
                <w:b/>
              </w:rPr>
              <w:t>Год создания</w:t>
            </w:r>
          </w:p>
          <w:p w:rsidR="00BF15BB" w:rsidRPr="00172A9C" w:rsidRDefault="00BF15BB" w:rsidP="004C7BDE">
            <w:pPr>
              <w:jc w:val="center"/>
              <w:rPr>
                <w:b/>
              </w:rPr>
            </w:pPr>
            <w:r w:rsidRPr="000646F8">
              <w:rPr>
                <w:b/>
              </w:rPr>
              <w:t>клуба</w:t>
            </w:r>
          </w:p>
        </w:tc>
        <w:tc>
          <w:tcPr>
            <w:tcW w:w="2060" w:type="dxa"/>
          </w:tcPr>
          <w:p w:rsidR="00BF15BB" w:rsidRPr="00172A9C" w:rsidRDefault="00BF15BB" w:rsidP="004C7BDE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</w:t>
            </w:r>
          </w:p>
          <w:p w:rsidR="00BF15BB" w:rsidRPr="00172A9C" w:rsidRDefault="00BF15BB" w:rsidP="004C7BDE">
            <w:pPr>
              <w:jc w:val="center"/>
              <w:rPr>
                <w:b/>
              </w:rPr>
            </w:pPr>
            <w:r w:rsidRPr="00172A9C">
              <w:rPr>
                <w:b/>
              </w:rPr>
              <w:t>участников в клубе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Центральная районная библиотека им. А.П. Философовой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1993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«Наш мудрый читатель»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45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Центральная районная библиотека им. А.П. Философовой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1992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«Литературные среды»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95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Центральная районная библиотека им. А.П. Философовой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1999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«Родная лира»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Центральная районная библиотека им. А.П. Философовой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2000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«Клуб друзей библиотеки»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</w:t>
            </w:r>
            <w:r w:rsidR="000176B8">
              <w:rPr>
                <w:sz w:val="28"/>
                <w:szCs w:val="28"/>
              </w:rPr>
              <w:t>4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Центральная районная библиотека им. А.П. Философовой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2017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«Мастерская чудес»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Краснолученская  сельская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2016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«Сказочник»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6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lastRenderedPageBreak/>
              <w:t>Кудеверская  сельская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1997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«В мире доброй книги»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Лющикская сельская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1995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«Наши юные друзья»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7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Лющикская сельская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2007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«Ветеранские встречи»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10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Махновская сельская модельная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2001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«Светоч»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12</w:t>
            </w:r>
          </w:p>
        </w:tc>
      </w:tr>
      <w:tr w:rsidR="00BF15BB" w:rsidRPr="00172A9C" w:rsidTr="004C7BDE">
        <w:tc>
          <w:tcPr>
            <w:tcW w:w="3261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Чихачевская  сельская  библиотека</w:t>
            </w:r>
          </w:p>
        </w:tc>
        <w:tc>
          <w:tcPr>
            <w:tcW w:w="2409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1997</w:t>
            </w:r>
          </w:p>
        </w:tc>
        <w:tc>
          <w:tcPr>
            <w:tcW w:w="2127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«В мире доброй книги»</w:t>
            </w:r>
          </w:p>
        </w:tc>
        <w:tc>
          <w:tcPr>
            <w:tcW w:w="2060" w:type="dxa"/>
          </w:tcPr>
          <w:p w:rsidR="00BF15BB" w:rsidRPr="003A2F3C" w:rsidRDefault="00BF15BB" w:rsidP="004C7BDE">
            <w:pPr>
              <w:jc w:val="center"/>
              <w:rPr>
                <w:sz w:val="28"/>
                <w:szCs w:val="28"/>
              </w:rPr>
            </w:pPr>
            <w:r w:rsidRPr="003A2F3C">
              <w:rPr>
                <w:sz w:val="28"/>
                <w:szCs w:val="28"/>
              </w:rPr>
              <w:t>15</w:t>
            </w:r>
          </w:p>
        </w:tc>
      </w:tr>
    </w:tbl>
    <w:p w:rsidR="00BF15BB" w:rsidRDefault="00BF15BB" w:rsidP="00901A32">
      <w:pPr>
        <w:pStyle w:val="ac"/>
        <w:widowControl/>
        <w:autoSpaceDE/>
        <w:autoSpaceDN/>
        <w:ind w:left="567" w:firstLine="0"/>
        <w:contextualSpacing/>
        <w:jc w:val="both"/>
        <w:rPr>
          <w:b/>
          <w:sz w:val="28"/>
          <w:szCs w:val="28"/>
        </w:rPr>
      </w:pPr>
    </w:p>
    <w:p w:rsidR="00BF15BB" w:rsidRPr="003A2F3C" w:rsidRDefault="00BF15BB" w:rsidP="0002754E">
      <w:pPr>
        <w:pStyle w:val="ac"/>
        <w:widowControl/>
        <w:numPr>
          <w:ilvl w:val="0"/>
          <w:numId w:val="11"/>
        </w:numPr>
        <w:autoSpaceDE/>
        <w:autoSpaceDN/>
        <w:ind w:left="567" w:hanging="283"/>
        <w:contextualSpacing/>
        <w:jc w:val="both"/>
        <w:rPr>
          <w:b/>
          <w:sz w:val="28"/>
          <w:szCs w:val="28"/>
        </w:rPr>
      </w:pPr>
      <w:r w:rsidRPr="003A2F3C">
        <w:rPr>
          <w:b/>
          <w:sz w:val="28"/>
          <w:szCs w:val="28"/>
        </w:rPr>
        <w:t>Центральная районная библиотека</w:t>
      </w:r>
    </w:p>
    <w:p w:rsidR="00BF15BB" w:rsidRPr="005B6B64" w:rsidRDefault="00BF15BB" w:rsidP="0012601F">
      <w:pPr>
        <w:pStyle w:val="ac"/>
        <w:numPr>
          <w:ilvl w:val="0"/>
          <w:numId w:val="36"/>
        </w:numPr>
        <w:ind w:hanging="357"/>
        <w:jc w:val="both"/>
        <w:rPr>
          <w:sz w:val="28"/>
          <w:szCs w:val="28"/>
        </w:rPr>
      </w:pPr>
      <w:r w:rsidRPr="005B6B64">
        <w:rPr>
          <w:sz w:val="28"/>
          <w:szCs w:val="28"/>
        </w:rPr>
        <w:t>20 февраля в актовом зале центральной районной библиотеки в рамках акции «Безопасный Интернет» состоялась информационно-разъяснительная встреча в клубе «Наш мудрый читатель».</w:t>
      </w:r>
    </w:p>
    <w:p w:rsidR="00BF15BB" w:rsidRPr="005B6B64" w:rsidRDefault="00BF15BB" w:rsidP="005B6B64">
      <w:pPr>
        <w:pStyle w:val="ac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B6B64">
        <w:rPr>
          <w:sz w:val="28"/>
          <w:szCs w:val="28"/>
        </w:rPr>
        <w:t xml:space="preserve"> Цель встречи - повышение информированности старшего поколения о различных мошеннических схемах, минимизация рисков обмана пожилых граждан.</w:t>
      </w:r>
    </w:p>
    <w:p w:rsidR="00BF15BB" w:rsidRPr="005B6B64" w:rsidRDefault="00BF15BB" w:rsidP="005B6B64">
      <w:pPr>
        <w:ind w:left="709" w:hanging="283"/>
        <w:jc w:val="both"/>
        <w:rPr>
          <w:sz w:val="28"/>
          <w:szCs w:val="28"/>
        </w:rPr>
      </w:pPr>
      <w:r w:rsidRPr="005B6B64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5B6B64">
        <w:rPr>
          <w:sz w:val="28"/>
          <w:szCs w:val="28"/>
        </w:rPr>
        <w:t>Старшее поколение является одной из наиболее незащищенных от мошеннических действий групп населения. В особенности, противоправным действиям подвержена так называемая «группа риска» - одинокие пожилые люди. В последнее время подобные случаи участились.</w:t>
      </w:r>
      <w:r>
        <w:rPr>
          <w:sz w:val="28"/>
          <w:szCs w:val="28"/>
        </w:rPr>
        <w:t xml:space="preserve"> Присутствовало 14 человек.</w:t>
      </w:r>
    </w:p>
    <w:p w:rsidR="00BF15BB" w:rsidRPr="005B2FBF" w:rsidRDefault="00BF15BB" w:rsidP="0012601F">
      <w:pPr>
        <w:pStyle w:val="ac"/>
        <w:numPr>
          <w:ilvl w:val="0"/>
          <w:numId w:val="30"/>
        </w:numPr>
        <w:shd w:val="clear" w:color="auto" w:fill="FFFFFF"/>
        <w:tabs>
          <w:tab w:val="left" w:pos="851"/>
        </w:tabs>
        <w:ind w:left="709" w:hanging="142"/>
        <w:jc w:val="both"/>
        <w:rPr>
          <w:sz w:val="28"/>
          <w:szCs w:val="28"/>
        </w:rPr>
      </w:pPr>
      <w:r w:rsidRPr="005B2FBF">
        <w:rPr>
          <w:sz w:val="28"/>
          <w:szCs w:val="28"/>
        </w:rPr>
        <w:t>2 октября в актовом зале центральной районной библиотеки, в клубе «Литературные среды» состоялась встреча, посвященная 125-летию со дня рождения С.Есенина, под названием: «Поэтическое сердце России – Сергей Есенин».</w:t>
      </w:r>
      <w:r>
        <w:rPr>
          <w:sz w:val="28"/>
          <w:szCs w:val="28"/>
        </w:rPr>
        <w:t xml:space="preserve"> Присутствовало 28 человек.</w:t>
      </w:r>
    </w:p>
    <w:p w:rsidR="00BF15BB" w:rsidRDefault="00BF15BB" w:rsidP="00906190">
      <w:pPr>
        <w:pStyle w:val="ac"/>
        <w:shd w:val="clear" w:color="auto" w:fill="FFFFFF"/>
        <w:ind w:left="644" w:firstLine="0"/>
        <w:jc w:val="both"/>
        <w:rPr>
          <w:sz w:val="28"/>
          <w:szCs w:val="28"/>
        </w:rPr>
      </w:pPr>
      <w:r w:rsidRPr="004C7BDE">
        <w:rPr>
          <w:sz w:val="28"/>
          <w:szCs w:val="28"/>
        </w:rPr>
        <w:t>   Присутствующие познакомились с биографией поэта, стихами и песнями на стихи С. Есенина.</w:t>
      </w:r>
    </w:p>
    <w:p w:rsidR="00BF15BB" w:rsidRDefault="00BF15BB" w:rsidP="0012601F">
      <w:pPr>
        <w:pStyle w:val="ac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Краснолученская сельская библиотека</w:t>
      </w:r>
    </w:p>
    <w:p w:rsidR="00BF15BB" w:rsidRDefault="00BF15BB" w:rsidP="0012601F">
      <w:pPr>
        <w:pStyle w:val="ac"/>
        <w:numPr>
          <w:ilvl w:val="0"/>
          <w:numId w:val="30"/>
        </w:numPr>
        <w:shd w:val="clear" w:color="auto" w:fill="FFFFF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15 января прочитан обзор литературы «Горе от ума», посвященный 225 летию со дня рождения А.С. Грибоедова, присутствовало 8 человек.</w:t>
      </w:r>
    </w:p>
    <w:p w:rsidR="00BF15BB" w:rsidRDefault="00BF15BB" w:rsidP="0012601F">
      <w:pPr>
        <w:pStyle w:val="ac"/>
        <w:numPr>
          <w:ilvl w:val="0"/>
          <w:numId w:val="30"/>
        </w:numPr>
        <w:shd w:val="clear" w:color="auto" w:fill="FFFFF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15 февраля состоялся поэтический вечер «Образ бережно хранимый», посвященный Дню святого Валентина, присутствовало 6 человек.</w:t>
      </w:r>
    </w:p>
    <w:p w:rsidR="00BF15BB" w:rsidRDefault="00BF15BB" w:rsidP="0012601F">
      <w:pPr>
        <w:pStyle w:val="ac"/>
        <w:numPr>
          <w:ilvl w:val="0"/>
          <w:numId w:val="30"/>
        </w:numPr>
        <w:shd w:val="clear" w:color="auto" w:fill="FFFFF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7 марта состоялся поэтический вечер «Все о тебе одной», посвященный Международному женскому дню, присутствовало 10 человек.</w:t>
      </w:r>
    </w:p>
    <w:p w:rsidR="00BF15BB" w:rsidRDefault="00BF15BB" w:rsidP="0012601F">
      <w:pPr>
        <w:pStyle w:val="ac"/>
        <w:numPr>
          <w:ilvl w:val="0"/>
          <w:numId w:val="30"/>
        </w:numPr>
        <w:shd w:val="clear" w:color="auto" w:fill="FFFFF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8 сентября прочитан обзор литературы «Куприн – талант яркий», посвященный 150-летию со дня рождения А.И. Куприна, присутствовало 8 человек.</w:t>
      </w:r>
    </w:p>
    <w:p w:rsidR="00BF15BB" w:rsidRPr="0049627A" w:rsidRDefault="00BF15BB" w:rsidP="0012601F">
      <w:pPr>
        <w:pStyle w:val="ac"/>
        <w:numPr>
          <w:ilvl w:val="0"/>
          <w:numId w:val="30"/>
        </w:numPr>
        <w:shd w:val="clear" w:color="auto" w:fill="FFFFFF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3 октября прошел поэтический вечер «Пою песню, поэт», посвященный 125 летию со дня рождения С.А. Есенина, присутствовало 8 человек.</w:t>
      </w:r>
    </w:p>
    <w:p w:rsidR="00BF15BB" w:rsidRDefault="00BF15BB" w:rsidP="0012601F">
      <w:pPr>
        <w:pStyle w:val="ac"/>
        <w:numPr>
          <w:ilvl w:val="0"/>
          <w:numId w:val="25"/>
        </w:numPr>
        <w:shd w:val="clear" w:color="auto" w:fill="FFFFFF"/>
        <w:ind w:left="567" w:hanging="283"/>
        <w:jc w:val="both"/>
        <w:rPr>
          <w:b/>
          <w:sz w:val="28"/>
          <w:szCs w:val="28"/>
        </w:rPr>
      </w:pPr>
      <w:r w:rsidRPr="00906190">
        <w:rPr>
          <w:b/>
          <w:sz w:val="28"/>
          <w:szCs w:val="28"/>
        </w:rPr>
        <w:t>Кудеверская сельская библиотека</w:t>
      </w:r>
    </w:p>
    <w:p w:rsidR="00BF15BB" w:rsidRDefault="00BF15BB" w:rsidP="0012601F">
      <w:pPr>
        <w:pStyle w:val="normal"/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6190">
        <w:rPr>
          <w:rFonts w:ascii="Times New Roman" w:hAnsi="Times New Roman" w:cs="Times New Roman"/>
          <w:sz w:val="28"/>
          <w:szCs w:val="28"/>
        </w:rPr>
        <w:t>На протяжении всего года в библиотеке были оформлены книжные выставки: «Книги – юбиляры 2020 года»;  «Писатели и поэты – юбиляры года»; «Забытые книги желают познакомиться»; «Чтобы летом не скучать, выбирай это читать». </w:t>
      </w:r>
    </w:p>
    <w:p w:rsidR="00BF15BB" w:rsidRDefault="00BF15BB" w:rsidP="0012601F">
      <w:pPr>
        <w:pStyle w:val="normal"/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6190">
        <w:rPr>
          <w:rFonts w:ascii="Times New Roman" w:hAnsi="Times New Roman" w:cs="Times New Roman"/>
          <w:sz w:val="28"/>
          <w:szCs w:val="28"/>
        </w:rPr>
        <w:lastRenderedPageBreak/>
        <w:t>Провели устный журнал « В гостях у Антона Павловича»</w:t>
      </w:r>
      <w:r w:rsidRPr="00906190">
        <w:rPr>
          <w:rFonts w:ascii="Times New Roman" w:hAnsi="Times New Roman" w:cs="Times New Roman"/>
          <w:sz w:val="28"/>
          <w:szCs w:val="28"/>
        </w:rPr>
        <w:br/>
        <w:t>Библиотекарь познакомила учащихся с жизнью и творчеством  А.П.Чехова.  Ребята узнали много интересного о писателе и о его книгах.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 14 человек.</w:t>
      </w:r>
    </w:p>
    <w:p w:rsidR="00BF15BB" w:rsidRDefault="00BF15BB" w:rsidP="0012601F">
      <w:pPr>
        <w:pStyle w:val="normal"/>
        <w:numPr>
          <w:ilvl w:val="0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6190">
        <w:rPr>
          <w:rFonts w:ascii="Times New Roman" w:hAnsi="Times New Roman" w:cs="Times New Roman"/>
          <w:sz w:val="28"/>
          <w:szCs w:val="28"/>
        </w:rPr>
        <w:t>Провели турнир знатоков « Вечная классика» посвященный жизни и творчеству Д.И. Фонвизина.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90">
        <w:rPr>
          <w:rFonts w:ascii="Times New Roman" w:hAnsi="Times New Roman" w:cs="Times New Roman"/>
          <w:sz w:val="28"/>
          <w:szCs w:val="28"/>
        </w:rPr>
        <w:t xml:space="preserve">В начале мероприятия библиотекарь познакомила учащихся с жизнью и творчеством писателя, а затем все вместе совершили увлекательное путешествие по книгам Д.Фонвизина и ответили на вопросы викторины. </w:t>
      </w:r>
      <w:r>
        <w:rPr>
          <w:rFonts w:ascii="Times New Roman" w:hAnsi="Times New Roman" w:cs="Times New Roman"/>
          <w:sz w:val="28"/>
          <w:szCs w:val="28"/>
        </w:rPr>
        <w:t>Присутствовало 14 человек.</w:t>
      </w:r>
    </w:p>
    <w:p w:rsidR="00BF15BB" w:rsidRPr="00371E99" w:rsidRDefault="00BF15BB" w:rsidP="0012601F">
      <w:pPr>
        <w:pStyle w:val="normal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b/>
          <w:sz w:val="28"/>
          <w:szCs w:val="28"/>
        </w:rPr>
      </w:pPr>
      <w:r w:rsidRPr="00906190">
        <w:rPr>
          <w:rFonts w:ascii="Times New Roman" w:hAnsi="Times New Roman" w:cs="Times New Roman"/>
          <w:sz w:val="28"/>
          <w:szCs w:val="28"/>
        </w:rPr>
        <w:t xml:space="preserve">В течение года в библиотеке функционировало любительское объединение для детей </w:t>
      </w:r>
      <w:r w:rsidRPr="00906190">
        <w:rPr>
          <w:rFonts w:ascii="Times New Roman" w:hAnsi="Times New Roman" w:cs="Times New Roman"/>
          <w:b/>
          <w:sz w:val="28"/>
          <w:szCs w:val="28"/>
        </w:rPr>
        <w:t xml:space="preserve">«В мире добрых книг».              </w:t>
      </w:r>
      <w:r w:rsidRPr="0090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Любительское объединение предназначено для детей младшего школьного возраста. Его цель: привитие любви к чтению, приобщение к миру детской  литературы. Для членов объединения подготовлен и проведен целый ряд интересных мероприятий, знакомящих маленьких читателей с книгами замечательных детских писателей. Это: Книжно – иллюстративная выставка « Почитаем вместе с мамой», литературное путешествие « В след за Кариком и Валей», литературный час « В гостях у Андерсена» и «Осень в поэзии русских писателей».</w:t>
      </w:r>
      <w:r w:rsidRPr="00906190">
        <w:rPr>
          <w:rFonts w:ascii="Times New Roman" w:hAnsi="Times New Roman" w:cs="Times New Roman"/>
          <w:sz w:val="28"/>
          <w:szCs w:val="28"/>
        </w:rPr>
        <w:br/>
        <w:t xml:space="preserve">Для того чтобы мероприятия были более занимательными, ребятам предлагалось прочитать произведения того писателя, которому будет посвящена очередная встреча. В ходе мероприятий участники не только знакомились с биографией детского писателя, но и  блестяще справлялись со всеми игровыми заданиями по его книгам. </w:t>
      </w:r>
      <w:r w:rsidRPr="00906190">
        <w:rPr>
          <w:sz w:val="28"/>
          <w:szCs w:val="28"/>
        </w:rPr>
        <w:t xml:space="preserve">В </w:t>
      </w:r>
      <w:r w:rsidRPr="00906190">
        <w:rPr>
          <w:rFonts w:ascii="Times New Roman" w:hAnsi="Times New Roman" w:cs="Times New Roman"/>
          <w:sz w:val="28"/>
          <w:szCs w:val="28"/>
        </w:rPr>
        <w:t>данном любительском объединении 10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6190">
        <w:rPr>
          <w:rFonts w:ascii="Times New Roman" w:hAnsi="Times New Roman" w:cs="Times New Roman"/>
          <w:sz w:val="28"/>
          <w:szCs w:val="28"/>
        </w:rPr>
        <w:t>Периодичность занятий 1 раз в два месяца.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90">
        <w:rPr>
          <w:rFonts w:ascii="Times New Roman" w:hAnsi="Times New Roman" w:cs="Times New Roman"/>
          <w:sz w:val="28"/>
          <w:szCs w:val="28"/>
        </w:rPr>
        <w:t>К сожалению не все намеченное удалось сделать, в связи ограничениями.</w:t>
      </w:r>
    </w:p>
    <w:p w:rsidR="00BF15BB" w:rsidRPr="00371E99" w:rsidRDefault="00BF15BB" w:rsidP="0012601F">
      <w:pPr>
        <w:pStyle w:val="normal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Лющикская сельская библиотека  </w:t>
      </w:r>
    </w:p>
    <w:p w:rsidR="00BF15BB" w:rsidRPr="00371E99" w:rsidRDefault="00BF15BB" w:rsidP="0012601F">
      <w:pPr>
        <w:pStyle w:val="normal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746643">
        <w:rPr>
          <w:rFonts w:ascii="Times New Roman" w:hAnsi="Times New Roman" w:cs="Times New Roman"/>
          <w:b/>
          <w:sz w:val="28"/>
          <w:szCs w:val="28"/>
        </w:rPr>
        <w:t>Любительское объединение «Ветеранские встречи»:</w:t>
      </w:r>
      <w:r>
        <w:rPr>
          <w:rFonts w:ascii="Times New Roman" w:hAnsi="Times New Roman" w:cs="Times New Roman"/>
          <w:sz w:val="28"/>
          <w:szCs w:val="28"/>
        </w:rPr>
        <w:t xml:space="preserve"> состав участников из года в год меняется, но неизменным остается теплота, внимание к собравшимся, для которых библиотека – единственное место для общения. Здесь они могут получить информацию разной тематики, будь это познавательный час или обзор у книжной выставки. </w:t>
      </w:r>
    </w:p>
    <w:p w:rsidR="00BF15BB" w:rsidRDefault="00BF15BB" w:rsidP="00371E99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 января для участников была проведена  развлекательно-познавательная программа «Зимней праздничной порой…»: в ходе мероприятия участники познакомились с информацией о народных праздниках и обычаях, гаданиях.     </w:t>
      </w:r>
    </w:p>
    <w:p w:rsidR="00BF15BB" w:rsidRDefault="00BF15BB" w:rsidP="00746643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февраля состоялись масленичные посиделки «Щедрая хозяйка угощает.</w:t>
      </w:r>
    </w:p>
    <w:p w:rsidR="00BF15BB" w:rsidRDefault="00BF15BB" w:rsidP="00746643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октября состоялись библиотечные посиделки «Им возраст не помеха».</w:t>
      </w:r>
    </w:p>
    <w:p w:rsidR="00BF15BB" w:rsidRDefault="00BF15BB" w:rsidP="00746643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 октября на встрече «Если хочешь быть здоров» в любительском объединении «Ветеранские встречи» присутствовала фельдшер Кутузова Е.Е. </w:t>
      </w:r>
    </w:p>
    <w:p w:rsidR="00BF15BB" w:rsidRDefault="00BF15BB" w:rsidP="00746643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F15BB" w:rsidRDefault="00BF15BB" w:rsidP="00746643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BF15BB" w:rsidRDefault="00BF15BB" w:rsidP="0012601F">
      <w:pPr>
        <w:pStyle w:val="normal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B9">
        <w:rPr>
          <w:rFonts w:ascii="Times New Roman" w:hAnsi="Times New Roman" w:cs="Times New Roman"/>
          <w:b/>
          <w:sz w:val="28"/>
          <w:szCs w:val="28"/>
        </w:rPr>
        <w:lastRenderedPageBreak/>
        <w:t>Чихачевская сельская библиотека</w:t>
      </w:r>
    </w:p>
    <w:p w:rsidR="00BF15BB" w:rsidRPr="008E73B9" w:rsidRDefault="00BF15BB" w:rsidP="0012601F">
      <w:pPr>
        <w:pStyle w:val="normal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любительском объединении </w:t>
      </w:r>
      <w:r w:rsidRPr="005B6B64">
        <w:rPr>
          <w:rFonts w:ascii="Times New Roman" w:hAnsi="Times New Roman" w:cs="Times New Roman"/>
          <w:b/>
          <w:sz w:val="28"/>
          <w:szCs w:val="28"/>
        </w:rPr>
        <w:t>«В мире доброй книги»</w:t>
      </w:r>
      <w:r>
        <w:rPr>
          <w:rFonts w:ascii="Times New Roman" w:hAnsi="Times New Roman" w:cs="Times New Roman"/>
          <w:sz w:val="28"/>
          <w:szCs w:val="28"/>
        </w:rPr>
        <w:t xml:space="preserve"> состоялись следующие мероприятия: 7 января «Зима пора чудес», посвященное Рождеству, 13 февраля «Книга – лучший подарок», час общения к международному дню книгодарения, 19 февраля «Герои русских сказок», литературная игра- конкурс</w:t>
      </w:r>
    </w:p>
    <w:p w:rsidR="00BF15BB" w:rsidRDefault="00BF15BB" w:rsidP="002A67D7">
      <w:pPr>
        <w:pStyle w:val="normal"/>
        <w:shd w:val="clear" w:color="auto" w:fill="FFFFFF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15BB" w:rsidRPr="002A67D7" w:rsidRDefault="00BF15BB" w:rsidP="002A67D7">
      <w:pPr>
        <w:pStyle w:val="normal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D7">
        <w:rPr>
          <w:rFonts w:ascii="Times New Roman" w:hAnsi="Times New Roman" w:cs="Times New Roman"/>
          <w:b/>
          <w:sz w:val="28"/>
          <w:szCs w:val="28"/>
        </w:rPr>
        <w:t>6.5. Экологическое просвещение и формирование экологической культуры (экологические программы, проекты, акции, работа по благоустройству территории и т.п.).</w:t>
      </w:r>
    </w:p>
    <w:p w:rsidR="00BF15BB" w:rsidRPr="0044762C" w:rsidRDefault="00BF15BB" w:rsidP="0012601F">
      <w:pPr>
        <w:pStyle w:val="ac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4762C">
        <w:rPr>
          <w:b/>
          <w:sz w:val="28"/>
          <w:szCs w:val="28"/>
        </w:rPr>
        <w:t>Краснолученская сельская библиотека</w:t>
      </w:r>
    </w:p>
    <w:p w:rsidR="00BF15BB" w:rsidRDefault="00BF15BB" w:rsidP="0012601F">
      <w:pPr>
        <w:pStyle w:val="ac"/>
        <w:numPr>
          <w:ilvl w:val="0"/>
          <w:numId w:val="31"/>
        </w:numPr>
        <w:ind w:left="851" w:hanging="567"/>
        <w:jc w:val="both"/>
        <w:rPr>
          <w:sz w:val="28"/>
          <w:szCs w:val="28"/>
        </w:rPr>
      </w:pPr>
      <w:r w:rsidRPr="00746643">
        <w:rPr>
          <w:sz w:val="28"/>
          <w:szCs w:val="28"/>
        </w:rPr>
        <w:t>11 января состоялась беседа «Уроки деда краеведа», присутствовало 7 человек</w:t>
      </w:r>
      <w:r>
        <w:rPr>
          <w:sz w:val="28"/>
          <w:szCs w:val="28"/>
        </w:rPr>
        <w:t>. Библиотекарь рассказала ребятам о том, что такое заповедники и национальные парки, для чего они нужны и как они важны.</w:t>
      </w:r>
    </w:p>
    <w:p w:rsidR="00BF15BB" w:rsidRPr="00746643" w:rsidRDefault="00BF15BB" w:rsidP="0012601F">
      <w:pPr>
        <w:pStyle w:val="ac"/>
        <w:numPr>
          <w:ilvl w:val="0"/>
          <w:numId w:val="31"/>
        </w:numPr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7 октября состоялась беседа ко дню защиты животных «Братья наши меньшие», присутствовало 13 человек.</w:t>
      </w:r>
    </w:p>
    <w:p w:rsidR="00BF15BB" w:rsidRPr="0044762C" w:rsidRDefault="00BF15BB" w:rsidP="0012601F">
      <w:pPr>
        <w:pStyle w:val="ac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4762C">
        <w:rPr>
          <w:b/>
          <w:sz w:val="28"/>
          <w:szCs w:val="28"/>
        </w:rPr>
        <w:t>Кудеверская сельская библиотека</w:t>
      </w:r>
    </w:p>
    <w:p w:rsidR="00BF15BB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66">
        <w:rPr>
          <w:rFonts w:ascii="Times New Roman" w:hAnsi="Times New Roman" w:cs="Times New Roman"/>
          <w:sz w:val="28"/>
          <w:szCs w:val="28"/>
        </w:rPr>
        <w:t>Для самостоятельного чтения библиотекарь рекомендует юным пользователям книги о природе русских писателей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666">
        <w:rPr>
          <w:rFonts w:ascii="Times New Roman" w:hAnsi="Times New Roman" w:cs="Times New Roman"/>
          <w:sz w:val="28"/>
          <w:szCs w:val="28"/>
        </w:rPr>
        <w:t xml:space="preserve">Чарушина, Н.Сладкова, В. Бианки, К. Паустовского,  М. Пришвина.  Большим спросом пользуется справочная и энциклопедическая литература экологической тематики. Организованные в библиотеке книжные выставки являются для них своеобразным указателем на маршрутах познания:  « Дары русского леса», « О животных с любовью». </w:t>
      </w:r>
    </w:p>
    <w:p w:rsidR="00BF15BB" w:rsidRPr="00933EEA" w:rsidRDefault="00BF15BB" w:rsidP="00933EE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3EEA">
        <w:rPr>
          <w:rFonts w:ascii="Times New Roman" w:hAnsi="Times New Roman" w:cs="Times New Roman"/>
          <w:sz w:val="28"/>
          <w:szCs w:val="28"/>
        </w:rPr>
        <w:t>В массовой работе по экологическому просвещению наиболее эффективными формами для детской аудитории являются занятия, предполагающие взаимосвязь литературы, музыки, игры. Юных читателей не оставляют равнодушными такие мероприятия. Они с удовольствием включаются как в саму игру, так и в процесс её подготовки. В этом году в стенах библиотеки прошли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</w:p>
    <w:p w:rsidR="00BF15BB" w:rsidRPr="00933EEA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EA">
        <w:rPr>
          <w:rFonts w:ascii="Times New Roman" w:hAnsi="Times New Roman" w:cs="Times New Roman"/>
          <w:sz w:val="28"/>
          <w:szCs w:val="28"/>
        </w:rPr>
        <w:t xml:space="preserve"> Конкурс эко - рисунков «Открывай страницу — дверь, в книжке самый разный зверь», ребята с удовольствием приняли участие в конкурсе, нарисовали своих любимых питомцев, лучшим из них были вручены сладкие призы.  1 место — Ясковец Варя,   2 место — Гребенюк Николай, 3 место — Дмитриева Дарья.   </w:t>
      </w:r>
    </w:p>
    <w:p w:rsidR="00BF15BB" w:rsidRPr="00933EEA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EA">
        <w:rPr>
          <w:rFonts w:ascii="Times New Roman" w:hAnsi="Times New Roman" w:cs="Times New Roman"/>
          <w:sz w:val="28"/>
          <w:szCs w:val="28"/>
        </w:rPr>
        <w:t xml:space="preserve"> Познавательная игра - викторина « Веселая встреча весны», была посвящена обрядам и традициям русского народа, ребята с большим интересом приняли участие в данном мероприятии, хорошо отвечали на вопросы викторины. </w:t>
      </w:r>
      <w:r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BF15BB" w:rsidRPr="00933EEA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EEA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час «О чем плачет природа» был нацелен на воспитание бережного отношения к окружающей среде и развитие творческих способностей учащихся. К уроку были оформлены: выставка – вернисаж</w:t>
      </w:r>
    </w:p>
    <w:p w:rsidR="00BF15BB" w:rsidRPr="00EC529B" w:rsidRDefault="00BF15BB" w:rsidP="00933EEA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29B">
        <w:rPr>
          <w:rFonts w:ascii="Times New Roman" w:hAnsi="Times New Roman" w:cs="Times New Roman"/>
          <w:color w:val="000000"/>
          <w:sz w:val="28"/>
          <w:szCs w:val="28"/>
        </w:rPr>
        <w:t xml:space="preserve"> « Сохраните для нас планету в цветах» и  плакат «Отдохнул на природе – убери за собой!». Музыкальным сопровождением служила презентация «Красота родной природы».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 12 человек.</w:t>
      </w:r>
    </w:p>
    <w:p w:rsidR="00BF15BB" w:rsidRPr="00EC529B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Развивая экологическое краеведение, мы стараемся через книгу, чтение привить детям любовь к своему краю, информировать о заповедных уголках края, района, села, об экологических проблемах. Большой интерес вызвал экологический урок  « Я вырос здесь и мир мне этот дорог». Так, на книжной выставке « Природа просит у нас защиты » были представлены книги по проблемам экологии нашего края. Читатели знакомились с произведениями писателей, где наиболее ярко выражена красота окружающего нас природного мира. </w:t>
      </w:r>
    </w:p>
    <w:p w:rsidR="00BF15BB" w:rsidRDefault="00BF15BB" w:rsidP="0012601F">
      <w:pPr>
        <w:pStyle w:val="normal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29B">
        <w:rPr>
          <w:rFonts w:ascii="Times New Roman" w:hAnsi="Times New Roman" w:cs="Times New Roman"/>
          <w:color w:val="000000"/>
          <w:sz w:val="28"/>
          <w:szCs w:val="28"/>
        </w:rPr>
        <w:t xml:space="preserve">С юношеством  провели экологический час «Тайны и загадки природы». Вспоминали книги, в которых показано, как природа мстит человеку за жестокое обращение с ней, а в заключение часа вспоминали и читали заранее подобранные отрывки из произведений и вспоминали стихи о природе.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Присутствовало 11 человек.</w:t>
      </w:r>
    </w:p>
    <w:p w:rsidR="00BF15BB" w:rsidRPr="008E73B9" w:rsidRDefault="00BF15BB" w:rsidP="0012601F">
      <w:pPr>
        <w:pStyle w:val="normal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Чихачевская сельская библиотека</w:t>
      </w:r>
    </w:p>
    <w:p w:rsidR="00BF15BB" w:rsidRPr="00EC529B" w:rsidRDefault="00BF15BB" w:rsidP="0012601F">
      <w:pPr>
        <w:pStyle w:val="normal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Состоялся экологический час «Премудрости природы», присутствовало 15 человек.</w:t>
      </w:r>
    </w:p>
    <w:p w:rsidR="00BF15BB" w:rsidRPr="00757666" w:rsidRDefault="00BF15BB" w:rsidP="00757666">
      <w:pPr>
        <w:jc w:val="both"/>
        <w:rPr>
          <w:b/>
          <w:sz w:val="28"/>
          <w:szCs w:val="28"/>
        </w:rPr>
      </w:pPr>
    </w:p>
    <w:p w:rsidR="00BF15BB" w:rsidRPr="009040E7" w:rsidRDefault="00BF15BB" w:rsidP="00650E28">
      <w:pPr>
        <w:jc w:val="both"/>
        <w:rPr>
          <w:b/>
          <w:sz w:val="28"/>
          <w:szCs w:val="28"/>
        </w:rPr>
      </w:pPr>
      <w:r w:rsidRPr="009040E7">
        <w:rPr>
          <w:b/>
          <w:sz w:val="28"/>
          <w:szCs w:val="28"/>
        </w:rPr>
        <w:t>6.6. Межнациональные отношения и межкультурные связи.</w:t>
      </w:r>
    </w:p>
    <w:p w:rsidR="00BF15BB" w:rsidRPr="009040E7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9040E7" w:rsidRDefault="00BF15BB" w:rsidP="00650E28">
      <w:pPr>
        <w:jc w:val="both"/>
        <w:rPr>
          <w:b/>
          <w:sz w:val="28"/>
          <w:szCs w:val="28"/>
        </w:rPr>
      </w:pPr>
      <w:r w:rsidRPr="009040E7">
        <w:rPr>
          <w:b/>
          <w:sz w:val="28"/>
          <w:szCs w:val="28"/>
        </w:rPr>
        <w:t>6.7. Информационная поддержка специалистов АПК, представителей малого        и среднего бизнеса: ресурсная база информационного обслуживания (новые поступления по вопросам сельского хозяйства и АПК в помощь малому               и среднему бизнесу), использование электронных ресурсов, ресурсов Интернет, проведение Дней специалиста, Дней информации и т.п.).</w:t>
      </w:r>
    </w:p>
    <w:p w:rsidR="00BF15BB" w:rsidRPr="003A2F3C" w:rsidRDefault="00BF15BB" w:rsidP="009040E7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Основная работа с сельскохозяйственной литературой в библиотеках МБУК «Бежаницкий РЦК» была направлена на удовлетворение потребностей в информационном обслуживании не специалистов, а любителей. В отчётном году не было финансовой возможности приобретения литературы по сельскому хозяйству.</w:t>
      </w:r>
    </w:p>
    <w:p w:rsidR="00BF15BB" w:rsidRPr="00367E42" w:rsidRDefault="00BF15BB" w:rsidP="002A67D7">
      <w:pPr>
        <w:ind w:firstLine="708"/>
        <w:jc w:val="both"/>
        <w:rPr>
          <w:sz w:val="28"/>
          <w:szCs w:val="28"/>
        </w:rPr>
      </w:pPr>
      <w:r w:rsidRPr="00367E42">
        <w:rPr>
          <w:sz w:val="28"/>
          <w:szCs w:val="28"/>
        </w:rPr>
        <w:t>Поступило книг:  2</w:t>
      </w:r>
      <w:r>
        <w:rPr>
          <w:sz w:val="28"/>
          <w:szCs w:val="28"/>
        </w:rPr>
        <w:t xml:space="preserve"> центральную районную библиотеку в дар от читателей</w:t>
      </w:r>
      <w:r w:rsidRPr="00367E42">
        <w:rPr>
          <w:sz w:val="28"/>
          <w:szCs w:val="28"/>
        </w:rPr>
        <w:t xml:space="preserve">:  М. Элизабет </w:t>
      </w:r>
      <w:r>
        <w:rPr>
          <w:sz w:val="28"/>
          <w:szCs w:val="28"/>
        </w:rPr>
        <w:t>«Все, что кошки</w:t>
      </w:r>
      <w:r w:rsidRPr="00367E42">
        <w:rPr>
          <w:sz w:val="28"/>
          <w:szCs w:val="28"/>
        </w:rPr>
        <w:t xml:space="preserve"> хотят, чтобы вы о них знали</w:t>
      </w:r>
      <w:r>
        <w:rPr>
          <w:sz w:val="28"/>
          <w:szCs w:val="28"/>
        </w:rPr>
        <w:t>»,</w:t>
      </w:r>
      <w:r w:rsidRPr="00367E42">
        <w:rPr>
          <w:sz w:val="28"/>
          <w:szCs w:val="28"/>
        </w:rPr>
        <w:t xml:space="preserve"> И.А. Шабаршов, Родионов В.В. </w:t>
      </w:r>
      <w:r>
        <w:rPr>
          <w:sz w:val="28"/>
          <w:szCs w:val="28"/>
        </w:rPr>
        <w:t>«</w:t>
      </w:r>
      <w:r w:rsidRPr="00367E42">
        <w:rPr>
          <w:sz w:val="28"/>
          <w:szCs w:val="28"/>
        </w:rPr>
        <w:t>Пасека возле вашего дома</w:t>
      </w:r>
      <w:r>
        <w:rPr>
          <w:sz w:val="28"/>
          <w:szCs w:val="28"/>
        </w:rPr>
        <w:t>».</w:t>
      </w:r>
    </w:p>
    <w:p w:rsidR="00BF15BB" w:rsidRPr="009040E7" w:rsidRDefault="00BF15BB" w:rsidP="009040E7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течение 2020</w:t>
      </w:r>
      <w:r w:rsidRPr="003A2F3C">
        <w:rPr>
          <w:color w:val="000000"/>
          <w:sz w:val="28"/>
          <w:szCs w:val="28"/>
        </w:rPr>
        <w:t xml:space="preserve"> года центральная районная библиотека была подписана на журналы</w:t>
      </w:r>
      <w:r w:rsidRPr="002B6B1F">
        <w:rPr>
          <w:sz w:val="28"/>
          <w:szCs w:val="28"/>
        </w:rPr>
        <w:t xml:space="preserve">: «Цветок», «Домашний любимец» и «Мур – </w:t>
      </w:r>
      <w:r>
        <w:rPr>
          <w:sz w:val="28"/>
          <w:szCs w:val="28"/>
        </w:rPr>
        <w:t>мур</w:t>
      </w:r>
      <w:r w:rsidRPr="002B6B1F">
        <w:rPr>
          <w:sz w:val="28"/>
          <w:szCs w:val="28"/>
        </w:rPr>
        <w:t>».</w:t>
      </w:r>
    </w:p>
    <w:p w:rsidR="00BF15BB" w:rsidRPr="009040E7" w:rsidRDefault="00BF15BB" w:rsidP="00650E28">
      <w:pPr>
        <w:ind w:firstLine="708"/>
        <w:jc w:val="both"/>
        <w:rPr>
          <w:color w:val="FF0000"/>
          <w:sz w:val="28"/>
          <w:szCs w:val="28"/>
        </w:rPr>
      </w:pPr>
    </w:p>
    <w:p w:rsidR="00BF15BB" w:rsidRPr="0012601F" w:rsidRDefault="00BF15BB" w:rsidP="00650E28">
      <w:pPr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6.8. Организация мероприятий в онлайн-режиме.</w:t>
      </w:r>
    </w:p>
    <w:p w:rsidR="00BF15BB" w:rsidRPr="002A109B" w:rsidRDefault="00BF15BB" w:rsidP="00650E28">
      <w:pPr>
        <w:ind w:firstLine="708"/>
        <w:jc w:val="both"/>
        <w:rPr>
          <w:sz w:val="28"/>
          <w:szCs w:val="28"/>
        </w:rPr>
      </w:pPr>
      <w:r w:rsidRPr="002A109B">
        <w:rPr>
          <w:sz w:val="28"/>
          <w:szCs w:val="28"/>
        </w:rPr>
        <w:t>Какие формы онлайн-мероприятий вы использовали в своей работе (онлайн-встречи, вебинары, обзоры книг, виртуальные экскурсии, виртуальные путешествия, громкие чтения, челленджи и т.д.).</w:t>
      </w:r>
    </w:p>
    <w:p w:rsidR="00BF15BB" w:rsidRPr="002A109B" w:rsidRDefault="00BF15BB" w:rsidP="00650E28">
      <w:pPr>
        <w:ind w:firstLine="708"/>
        <w:jc w:val="both"/>
        <w:rPr>
          <w:sz w:val="28"/>
          <w:szCs w:val="28"/>
        </w:rPr>
      </w:pPr>
      <w:r w:rsidRPr="002A109B">
        <w:rPr>
          <w:sz w:val="28"/>
          <w:szCs w:val="28"/>
        </w:rPr>
        <w:t>Приложения №№5-6 по учету онлайн мероприятий, разработанные         МК РФ, обязательны к заполнению. Инструкция по заполнению находится          в Приложении №7.</w:t>
      </w:r>
    </w:p>
    <w:p w:rsidR="00BF15BB" w:rsidRPr="002A109B" w:rsidRDefault="00BF15BB" w:rsidP="002033B8">
      <w:pPr>
        <w:spacing w:after="200" w:line="276" w:lineRule="auto"/>
        <w:ind w:left="360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 xml:space="preserve">   Из всех библиотеках МБУК «Бежаницкий» РЦК группа в ВК есть только в центральной районной библиотеке. Дата создания 13 апреля 2020 года. </w:t>
      </w:r>
      <w:r w:rsidRPr="002A109B">
        <w:rPr>
          <w:sz w:val="28"/>
          <w:szCs w:val="28"/>
        </w:rPr>
        <w:lastRenderedPageBreak/>
        <w:t>Основные формы онлайн - мероприятий: громкие чтения, обзоры литературы, офлайн литературные вечера  и виртуальные книжные выставки среди них: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 xml:space="preserve"> «Семейная реликвия»,  виртуальная выставка фронтовых фото участников клуба «Наш мудрый читатель».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«Книжные истории о путешествиях» обзор книг ко Дню семьи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«Библионочь 2020» - «Читаем Василия Тёркина»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«Реставратор всея Руси: Савва Ямщиков» обзор литературы в рамках Ночи искусств»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 xml:space="preserve">«Родился я с песнями», литературно-музыкальный вечер, посвященный 125-летию со дня рождения С. Есенина. 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«От херувима до хулигана», литературный вернисаж, посвященный теме С. Есенин глазами художников.</w:t>
      </w:r>
    </w:p>
    <w:p w:rsidR="00BF15BB" w:rsidRPr="002A109B" w:rsidRDefault="00BF15BB" w:rsidP="0012601F">
      <w:pPr>
        <w:pStyle w:val="ac"/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«Стихи, рожденные войной», литературно - музыкальный вечер, посвященный 105-летию со дня рождения К.Симонова</w:t>
      </w:r>
    </w:p>
    <w:p w:rsidR="00BF15BB" w:rsidRPr="002A109B" w:rsidRDefault="00BF15BB" w:rsidP="002A109B">
      <w:pPr>
        <w:pStyle w:val="ac"/>
        <w:spacing w:after="200" w:line="276" w:lineRule="auto"/>
        <w:rPr>
          <w:sz w:val="28"/>
          <w:szCs w:val="28"/>
        </w:rPr>
      </w:pPr>
      <w:r w:rsidRPr="002A109B">
        <w:rPr>
          <w:sz w:val="28"/>
          <w:szCs w:val="28"/>
        </w:rPr>
        <w:t>Кроме того Бежаницкая центральная районная библиотека приняла участие в онлайн акция: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«Чтобы помнили» или «Бессмертный полк русской поэзии»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# Читаем детям о войне # 75 лет Победы # Победа 75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Окна Победы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# С Днем рождения Александр Сергеевич 2020# Каверинка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Русские рифмы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КиноЛето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</w:rPr>
        <w:t># Юбилейные приключтения 2020 # Библиотеки Пскова # Книжная яблоня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Читаем Есенина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Справочное бюро русского языка</w:t>
      </w:r>
    </w:p>
    <w:p w:rsidR="00BF15BB" w:rsidRPr="002A109B" w:rsidRDefault="00BF15BB" w:rsidP="002A109B">
      <w:pPr>
        <w:pStyle w:val="ac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109B">
        <w:rPr>
          <w:sz w:val="28"/>
          <w:szCs w:val="28"/>
          <w:lang w:val="en-US"/>
        </w:rPr>
        <w:t>#</w:t>
      </w:r>
      <w:r w:rsidRPr="002A109B">
        <w:rPr>
          <w:sz w:val="28"/>
          <w:szCs w:val="28"/>
        </w:rPr>
        <w:t xml:space="preserve"> Окна нового года</w:t>
      </w:r>
    </w:p>
    <w:p w:rsidR="00BF15BB" w:rsidRDefault="00BF15BB" w:rsidP="0065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109B">
        <w:rPr>
          <w:sz w:val="28"/>
          <w:szCs w:val="28"/>
        </w:rPr>
        <w:t>Хотя в сельских библиотеках и нет групп в сети ВК, но есть группы некоторых сельских центров культуры. Так ведется группа в Махновском сельском центре культуры и Чихачевском сельском центре культуры</w:t>
      </w:r>
      <w:r>
        <w:rPr>
          <w:sz w:val="28"/>
          <w:szCs w:val="28"/>
        </w:rPr>
        <w:t>. В этих группах были опубликованы виртуальные выставки к юбилею К. Симонова и видеоролики.</w:t>
      </w:r>
    </w:p>
    <w:p w:rsidR="00BF15BB" w:rsidRDefault="00BF15BB" w:rsidP="002A109B">
      <w:pPr>
        <w:jc w:val="right"/>
        <w:rPr>
          <w:sz w:val="28"/>
          <w:szCs w:val="28"/>
        </w:rPr>
      </w:pPr>
    </w:p>
    <w:p w:rsidR="00BF15BB" w:rsidRPr="002A109B" w:rsidRDefault="00BF15BB" w:rsidP="00650E28">
      <w:pPr>
        <w:jc w:val="both"/>
        <w:rPr>
          <w:b/>
          <w:sz w:val="28"/>
          <w:szCs w:val="28"/>
        </w:rPr>
      </w:pPr>
      <w:r w:rsidRPr="002A109B">
        <w:rPr>
          <w:b/>
          <w:sz w:val="28"/>
          <w:szCs w:val="28"/>
        </w:rPr>
        <w:t>6.9. Обслуживание удаленных пользователей.</w:t>
      </w:r>
    </w:p>
    <w:p w:rsidR="00BF15BB" w:rsidRPr="003A2F3C" w:rsidRDefault="00BF15BB" w:rsidP="00573C73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Старой проверенной формой обслуживания удаленных пользователей сегодня является внестационарное обслуживание. Кроме того в центральной районной библиотеке еще и по телефону, и по электронной почте</w:t>
      </w:r>
    </w:p>
    <w:p w:rsidR="00BF15BB" w:rsidRPr="00573C73" w:rsidRDefault="00BF15BB" w:rsidP="00650E28">
      <w:pPr>
        <w:jc w:val="both"/>
        <w:rPr>
          <w:b/>
          <w:sz w:val="28"/>
          <w:szCs w:val="28"/>
        </w:rPr>
      </w:pPr>
    </w:p>
    <w:p w:rsidR="00BF15BB" w:rsidRPr="00573C73" w:rsidRDefault="00BF15BB" w:rsidP="00650E28">
      <w:pPr>
        <w:jc w:val="both"/>
        <w:rPr>
          <w:b/>
          <w:sz w:val="28"/>
          <w:szCs w:val="28"/>
        </w:rPr>
      </w:pPr>
      <w:r w:rsidRPr="00573C73">
        <w:rPr>
          <w:b/>
          <w:sz w:val="28"/>
          <w:szCs w:val="28"/>
        </w:rPr>
        <w:t>6.10. Деятельность сельских модельных/компьютерных библиотек.</w:t>
      </w:r>
    </w:p>
    <w:p w:rsidR="00BF15BB" w:rsidRPr="00573C73" w:rsidRDefault="00BF15BB" w:rsidP="00650E28">
      <w:pPr>
        <w:ind w:firstLine="709"/>
        <w:jc w:val="both"/>
        <w:rPr>
          <w:b/>
          <w:sz w:val="28"/>
          <w:szCs w:val="28"/>
        </w:rPr>
      </w:pPr>
      <w:r w:rsidRPr="00573C73">
        <w:rPr>
          <w:b/>
          <w:sz w:val="28"/>
          <w:szCs w:val="28"/>
        </w:rPr>
        <w:t>6.10.1. Изменения и события 2020 года:</w:t>
      </w:r>
    </w:p>
    <w:p w:rsidR="00BF15BB" w:rsidRPr="00573C73" w:rsidRDefault="00BF15BB" w:rsidP="00650E28">
      <w:pPr>
        <w:ind w:firstLine="709"/>
        <w:jc w:val="both"/>
        <w:rPr>
          <w:b/>
          <w:sz w:val="28"/>
          <w:szCs w:val="28"/>
        </w:rPr>
      </w:pPr>
      <w:r w:rsidRPr="00573C73">
        <w:rPr>
          <w:b/>
          <w:sz w:val="28"/>
          <w:szCs w:val="28"/>
        </w:rPr>
        <w:t>новые услуги, оказываемые населению в 2020 году (перечень),</w:t>
      </w:r>
    </w:p>
    <w:p w:rsidR="00BF15BB" w:rsidRPr="00573C73" w:rsidRDefault="00BF15BB" w:rsidP="00650E28">
      <w:pPr>
        <w:ind w:firstLine="709"/>
        <w:jc w:val="both"/>
        <w:rPr>
          <w:b/>
          <w:sz w:val="28"/>
          <w:szCs w:val="28"/>
        </w:rPr>
      </w:pPr>
      <w:r w:rsidRPr="00573C73">
        <w:rPr>
          <w:b/>
          <w:sz w:val="28"/>
          <w:szCs w:val="28"/>
        </w:rPr>
        <w:lastRenderedPageBreak/>
        <w:t>основные мероприятия (+ - к прошлому году), перечислить наиболее значимые мероприятия, наличие проектов/программ развития (перечень, источники финансирования),</w:t>
      </w:r>
    </w:p>
    <w:p w:rsidR="00BF15BB" w:rsidRPr="00573C73" w:rsidRDefault="00BF15BB" w:rsidP="00650E28">
      <w:pPr>
        <w:ind w:firstLine="709"/>
        <w:jc w:val="both"/>
        <w:rPr>
          <w:b/>
          <w:sz w:val="28"/>
          <w:szCs w:val="28"/>
        </w:rPr>
      </w:pPr>
      <w:r w:rsidRPr="00573C73">
        <w:rPr>
          <w:b/>
          <w:sz w:val="28"/>
          <w:szCs w:val="28"/>
        </w:rPr>
        <w:t>перечень оборудования, приобретенного за счет межбюджетного трансферта на подключение к Интернет в 2020 году (указать, для какой библиотеки приобретено).</w:t>
      </w:r>
    </w:p>
    <w:p w:rsidR="00BF15BB" w:rsidRPr="003A2F3C" w:rsidRDefault="00BF15BB" w:rsidP="00573C73">
      <w:pPr>
        <w:ind w:firstLine="709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В Махновской сельской модельной библиотеке перечень услуг по сравнению с 201</w:t>
      </w:r>
      <w:r>
        <w:rPr>
          <w:sz w:val="28"/>
          <w:szCs w:val="28"/>
        </w:rPr>
        <w:t>9</w:t>
      </w:r>
      <w:r w:rsidRPr="003A2F3C">
        <w:rPr>
          <w:sz w:val="28"/>
          <w:szCs w:val="28"/>
        </w:rPr>
        <w:t xml:space="preserve"> годом  не изменился.</w:t>
      </w:r>
    </w:p>
    <w:p w:rsidR="00BF15BB" w:rsidRPr="003A2F3C" w:rsidRDefault="00BF15BB" w:rsidP="00573C73">
      <w:pPr>
        <w:ind w:left="266" w:right="-590" w:firstLine="96"/>
        <w:rPr>
          <w:sz w:val="28"/>
          <w:szCs w:val="28"/>
        </w:rPr>
      </w:pPr>
      <w:r w:rsidRPr="003A2F3C">
        <w:rPr>
          <w:sz w:val="28"/>
          <w:szCs w:val="28"/>
        </w:rPr>
        <w:t xml:space="preserve">Читателям оказываются дополнительные информационные услуги, такие как: </w:t>
      </w:r>
    </w:p>
    <w:p w:rsidR="00BF15BB" w:rsidRPr="003A2F3C" w:rsidRDefault="00BF15BB" w:rsidP="0002754E">
      <w:pPr>
        <w:pStyle w:val="ac"/>
        <w:widowControl/>
        <w:numPr>
          <w:ilvl w:val="0"/>
          <w:numId w:val="13"/>
        </w:numPr>
        <w:autoSpaceDE/>
        <w:autoSpaceDN/>
        <w:spacing w:line="276" w:lineRule="auto"/>
        <w:ind w:right="5024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 xml:space="preserve">Набор текста на компьютере; </w:t>
      </w:r>
    </w:p>
    <w:p w:rsidR="00BF15BB" w:rsidRPr="003A2F3C" w:rsidRDefault="00BF15BB" w:rsidP="0002754E">
      <w:pPr>
        <w:pStyle w:val="ac"/>
        <w:widowControl/>
        <w:numPr>
          <w:ilvl w:val="0"/>
          <w:numId w:val="13"/>
        </w:numPr>
        <w:autoSpaceDE/>
        <w:autoSpaceDN/>
        <w:spacing w:line="276" w:lineRule="auto"/>
        <w:ind w:right="4275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 xml:space="preserve">Распечатка документов на принтере; </w:t>
      </w:r>
    </w:p>
    <w:p w:rsidR="00BF15BB" w:rsidRPr="003A2F3C" w:rsidRDefault="00BF15BB" w:rsidP="0002754E">
      <w:pPr>
        <w:pStyle w:val="ac"/>
        <w:widowControl/>
        <w:numPr>
          <w:ilvl w:val="0"/>
          <w:numId w:val="13"/>
        </w:numPr>
        <w:autoSpaceDE/>
        <w:autoSpaceDN/>
        <w:spacing w:line="276" w:lineRule="auto"/>
        <w:ind w:right="-1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>Ксерокопирование и сканирование документов</w:t>
      </w:r>
    </w:p>
    <w:p w:rsidR="00BF15BB" w:rsidRPr="003A2F3C" w:rsidRDefault="00BF15BB" w:rsidP="0002754E">
      <w:pPr>
        <w:pStyle w:val="ac"/>
        <w:widowControl/>
        <w:numPr>
          <w:ilvl w:val="0"/>
          <w:numId w:val="13"/>
        </w:numPr>
        <w:autoSpaceDE/>
        <w:autoSpaceDN/>
        <w:spacing w:line="276" w:lineRule="auto"/>
        <w:ind w:right="-1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 xml:space="preserve">Поиск информации в сети Интернет; </w:t>
      </w:r>
    </w:p>
    <w:p w:rsidR="00BF15BB" w:rsidRPr="003A2F3C" w:rsidRDefault="00BF15BB" w:rsidP="0002754E">
      <w:pPr>
        <w:pStyle w:val="ac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3A2F3C">
        <w:rPr>
          <w:sz w:val="28"/>
          <w:szCs w:val="28"/>
        </w:rPr>
        <w:t xml:space="preserve">Использование электронной почты  для отправки документов. </w:t>
      </w:r>
    </w:p>
    <w:p w:rsidR="00BF15BB" w:rsidRPr="003A2F3C" w:rsidRDefault="00BF15BB" w:rsidP="00573C7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A2F3C">
        <w:rPr>
          <w:sz w:val="28"/>
          <w:szCs w:val="28"/>
        </w:rPr>
        <w:t xml:space="preserve">Махновская сельская библиотека традиционно сотрудничает с детским садом «Тополек» и  администрацией сельского поселения «Бежаницкое», привлекает читательский актив к работе в библиотеке (в составе 6 человек). </w:t>
      </w:r>
    </w:p>
    <w:p w:rsidR="00BF15BB" w:rsidRPr="003A2F3C" w:rsidRDefault="00BF15BB" w:rsidP="00573C73">
      <w:pPr>
        <w:ind w:firstLine="709"/>
        <w:jc w:val="both"/>
        <w:rPr>
          <w:i/>
          <w:sz w:val="28"/>
          <w:szCs w:val="28"/>
        </w:rPr>
      </w:pPr>
      <w:r w:rsidRPr="003A2F3C">
        <w:rPr>
          <w:i/>
          <w:sz w:val="28"/>
          <w:szCs w:val="28"/>
        </w:rPr>
        <w:t>Статистические показатели:</w:t>
      </w:r>
    </w:p>
    <w:p w:rsidR="00BF15BB" w:rsidRPr="003A2F3C" w:rsidRDefault="00BF15BB" w:rsidP="00573C7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читателей – 6829(=</w:t>
      </w:r>
      <w:r w:rsidRPr="003A2F3C">
        <w:rPr>
          <w:i/>
          <w:sz w:val="28"/>
          <w:szCs w:val="28"/>
        </w:rPr>
        <w:t>)</w:t>
      </w:r>
    </w:p>
    <w:p w:rsidR="00BF15BB" w:rsidRPr="003A2F3C" w:rsidRDefault="00BF15BB" w:rsidP="00573C73">
      <w:pPr>
        <w:ind w:firstLine="709"/>
        <w:jc w:val="both"/>
        <w:rPr>
          <w:i/>
          <w:sz w:val="28"/>
          <w:szCs w:val="28"/>
        </w:rPr>
      </w:pPr>
      <w:r w:rsidRPr="003A2F3C">
        <w:rPr>
          <w:i/>
          <w:sz w:val="28"/>
          <w:szCs w:val="28"/>
        </w:rPr>
        <w:t xml:space="preserve">Посещения -  3 </w:t>
      </w:r>
      <w:r>
        <w:rPr>
          <w:i/>
          <w:sz w:val="28"/>
          <w:szCs w:val="28"/>
        </w:rPr>
        <w:t>014</w:t>
      </w:r>
      <w:r w:rsidRPr="003A2F3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- 723</w:t>
      </w:r>
      <w:r w:rsidRPr="003A2F3C">
        <w:rPr>
          <w:i/>
          <w:sz w:val="28"/>
          <w:szCs w:val="28"/>
        </w:rPr>
        <w:t>)</w:t>
      </w:r>
    </w:p>
    <w:p w:rsidR="00BF15BB" w:rsidRPr="003A2F3C" w:rsidRDefault="00BF15BB" w:rsidP="00573C7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Книнговыдача  - 7 406  (-3239</w:t>
      </w:r>
      <w:r w:rsidRPr="003A2F3C">
        <w:rPr>
          <w:i/>
          <w:sz w:val="28"/>
          <w:szCs w:val="28"/>
        </w:rPr>
        <w:t>)</w:t>
      </w:r>
    </w:p>
    <w:p w:rsidR="00BF15BB" w:rsidRPr="003A2F3C" w:rsidRDefault="00BF15BB" w:rsidP="00573C73">
      <w:pPr>
        <w:tabs>
          <w:tab w:val="center" w:pos="48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 xml:space="preserve"> </w:t>
      </w:r>
    </w:p>
    <w:p w:rsidR="00BF15BB" w:rsidRPr="003A2F3C" w:rsidRDefault="00BF15BB" w:rsidP="00573C7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3A2F3C">
        <w:rPr>
          <w:sz w:val="28"/>
          <w:szCs w:val="28"/>
        </w:rPr>
        <w:t>оказателей в сравнении</w:t>
      </w:r>
      <w:r>
        <w:rPr>
          <w:sz w:val="28"/>
          <w:szCs w:val="28"/>
        </w:rPr>
        <w:t xml:space="preserve"> с  2020</w:t>
      </w:r>
      <w:r w:rsidRPr="003A2F3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уменьшились, по понятным причинам библиотека не работала  с читателями три месяца. </w:t>
      </w:r>
      <w:r w:rsidRPr="003A2F3C">
        <w:rPr>
          <w:sz w:val="28"/>
          <w:szCs w:val="28"/>
        </w:rPr>
        <w:t xml:space="preserve"> Состав читателей практически остается неизменным в течение последних лет. Самая значительная по количеству читательская группа приходится на людей в возрасте 45+, молодежь и дети являются менее активными читателями, но при этом наблюдается достаточно хорошее посещение детьми библиотечных мероприятий. Для проведения, которых используются уже опробованные формы работы с читателями: посиделки, беседы, викторины, обзоры, часы информаций.</w:t>
      </w:r>
    </w:p>
    <w:p w:rsidR="00BF15BB" w:rsidRDefault="00BF15BB" w:rsidP="00E4532C">
      <w:pPr>
        <w:tabs>
          <w:tab w:val="left" w:pos="1080"/>
        </w:tabs>
        <w:spacing w:line="100" w:lineRule="atLeast"/>
        <w:ind w:left="57" w:righ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Махновская сельская библиотека, всегда поддерживает общерайонные программы, мероприятия, участвует в областных акциях, выступает с информационной поддержкой общерайонных программ, мероприятий, акций.</w:t>
      </w:r>
    </w:p>
    <w:p w:rsidR="00BF15BB" w:rsidRDefault="00BF15BB" w:rsidP="00E4532C">
      <w:pPr>
        <w:spacing w:line="100" w:lineRule="atLeast"/>
        <w:ind w:left="57" w:right="57" w:firstLine="483"/>
        <w:jc w:val="both"/>
      </w:pPr>
      <w:r>
        <w:rPr>
          <w:sz w:val="28"/>
          <w:szCs w:val="28"/>
        </w:rPr>
        <w:t xml:space="preserve"> В этом году самыми реализуемыми оказались акции, проходящие в онлайн — режиме. Это акция - «Окна победы», «Читаем всей семьей» - День семейного чтения, публиковались статьи о Дне семьи в Махновской библиотеке в предыдущие года, участие в челлендже </w:t>
      </w:r>
      <w:r w:rsidRPr="00E4532C">
        <w:rPr>
          <w:sz w:val="28"/>
          <w:szCs w:val="28"/>
        </w:rPr>
        <w:t xml:space="preserve"># </w:t>
      </w:r>
      <w:r>
        <w:rPr>
          <w:sz w:val="28"/>
          <w:szCs w:val="28"/>
        </w:rPr>
        <w:t>Русские рифмы</w:t>
      </w:r>
      <w:r w:rsidRPr="00E4532C">
        <w:rPr>
          <w:sz w:val="28"/>
          <w:szCs w:val="28"/>
        </w:rPr>
        <w:t xml:space="preserve"> # </w:t>
      </w:r>
      <w:r>
        <w:rPr>
          <w:sz w:val="28"/>
          <w:szCs w:val="28"/>
        </w:rPr>
        <w:t xml:space="preserve">было отмечено выступлением Апсит Н.П.  со стихотворением Тушновой В. «Вот говорят Россия». </w:t>
      </w:r>
    </w:p>
    <w:p w:rsidR="00BF15BB" w:rsidRDefault="00BF15BB" w:rsidP="00990BA2">
      <w:pPr>
        <w:pStyle w:val="a5"/>
        <w:spacing w:after="0"/>
        <w:ind w:firstLine="567"/>
        <w:jc w:val="both"/>
        <w:rPr>
          <w:sz w:val="28"/>
          <w:szCs w:val="28"/>
        </w:rPr>
      </w:pPr>
      <w:r w:rsidRPr="00E4532C">
        <w:rPr>
          <w:sz w:val="28"/>
          <w:szCs w:val="28"/>
        </w:rPr>
        <w:t>19 февраля в библиотеке проведено мероприятие на тему: «Онлайн — мошенничество»</w:t>
      </w:r>
      <w:r w:rsidRPr="00E4532C">
        <w:t xml:space="preserve"> - </w:t>
      </w:r>
      <w:r w:rsidRPr="00E4532C">
        <w:rPr>
          <w:sz w:val="28"/>
          <w:szCs w:val="28"/>
        </w:rPr>
        <w:t>направленного на профилактику мошенничества в отношении пожилых людей</w:t>
      </w:r>
      <w:r w:rsidRPr="00E4532C">
        <w:rPr>
          <w:rFonts w:ascii="Tahoma" w:hAnsi="Tahoma"/>
          <w:sz w:val="26"/>
          <w:szCs w:val="28"/>
        </w:rPr>
        <w:t>.</w:t>
      </w:r>
      <w:r w:rsidRPr="00E4532C">
        <w:rPr>
          <w:rFonts w:ascii="Tahoma" w:hAnsi="Tahoma"/>
          <w:sz w:val="28"/>
          <w:szCs w:val="28"/>
        </w:rPr>
        <w:t xml:space="preserve"> </w:t>
      </w:r>
      <w:r w:rsidRPr="00E4532C">
        <w:rPr>
          <w:sz w:val="28"/>
          <w:szCs w:val="28"/>
        </w:rPr>
        <w:t>Библиотекарь, исходя из материала, предоставленного Силантьевой И.В</w:t>
      </w:r>
      <w:r>
        <w:rPr>
          <w:sz w:val="28"/>
          <w:szCs w:val="28"/>
        </w:rPr>
        <w:t>.</w:t>
      </w:r>
      <w:r w:rsidRPr="00E4532C">
        <w:rPr>
          <w:sz w:val="28"/>
          <w:szCs w:val="28"/>
        </w:rPr>
        <w:t xml:space="preserve">,  рассказала о конкретных случаях мошенничества на онлайн пространстве, к беседе подключились участники и несколько человек поделились своим печальным опытом от встречи с мошенниками. </w:t>
      </w:r>
    </w:p>
    <w:p w:rsidR="00BF15BB" w:rsidRPr="00990BA2" w:rsidRDefault="00BF15BB" w:rsidP="00990BA2">
      <w:pPr>
        <w:ind w:firstLine="567"/>
        <w:jc w:val="both"/>
      </w:pPr>
      <w:r w:rsidRPr="00990BA2">
        <w:rPr>
          <w:sz w:val="28"/>
          <w:szCs w:val="28"/>
          <w:shd w:val="clear" w:color="auto" w:fill="FFFFFF"/>
        </w:rPr>
        <w:lastRenderedPageBreak/>
        <w:t>1 марта в Махновской библиотеке прошёл урок мужества </w:t>
      </w:r>
      <w:r w:rsidRPr="00990BA2">
        <w:rPr>
          <w:rStyle w:val="af2"/>
          <w:sz w:val="28"/>
          <w:szCs w:val="28"/>
          <w:shd w:val="clear" w:color="auto" w:fill="FFFFFF"/>
        </w:rPr>
        <w:t>«Рота, ушедшая в века»</w:t>
      </w:r>
      <w:r w:rsidRPr="00990BA2">
        <w:rPr>
          <w:sz w:val="28"/>
          <w:szCs w:val="28"/>
          <w:shd w:val="clear" w:color="auto" w:fill="FFFFFF"/>
        </w:rPr>
        <w:t>, на котором присутствовали уч-ся 4кл - 9кл, проживающие в деревне Махново.</w:t>
      </w:r>
      <w:r>
        <w:rPr>
          <w:sz w:val="28"/>
          <w:szCs w:val="28"/>
          <w:shd w:val="clear" w:color="auto" w:fill="FFFFFF"/>
        </w:rPr>
        <w:t xml:space="preserve"> </w:t>
      </w:r>
      <w:r w:rsidRPr="00990BA2">
        <w:rPr>
          <w:sz w:val="28"/>
          <w:szCs w:val="28"/>
          <w:shd w:val="clear" w:color="auto" w:fill="FFFFFF"/>
        </w:rPr>
        <w:t>Библиотекарь рассказал ребятам о развернувшихся событиях на высоте 776.0, и подвиге 90 русских солдат и офицеров, исполнивших свой воинский долг перед Родиной. На мероприятии звучали отрывки из очерков и стихов, опубликованных в книге: «Шаг в бессмертие».</w:t>
      </w:r>
    </w:p>
    <w:p w:rsidR="00BF15BB" w:rsidRDefault="00BF15BB" w:rsidP="00763D3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час информации; «От гусара до спецназа» - литературное путешествие к Дню защитника Отечества.</w:t>
      </w:r>
    </w:p>
    <w:p w:rsidR="00BF15BB" w:rsidRPr="00990BA2" w:rsidRDefault="00BF15BB" w:rsidP="00990BA2">
      <w:pPr>
        <w:pStyle w:val="a5"/>
        <w:spacing w:after="0" w:line="100" w:lineRule="atLeast"/>
        <w:ind w:left="57" w:right="57" w:firstLine="483"/>
        <w:jc w:val="both"/>
        <w:rPr>
          <w:sz w:val="28"/>
          <w:szCs w:val="28"/>
        </w:rPr>
      </w:pPr>
      <w:r w:rsidRPr="00990BA2">
        <w:rPr>
          <w:sz w:val="28"/>
          <w:szCs w:val="28"/>
        </w:rPr>
        <w:t>На мероприятии: «От гусара до спецназа» -  ребята узнали о том, что появление военной формы относится к глубокой древности и связано с необходимостью отличать свои войска от неприятельских. Библиотекарь рассказала о том, какая форма и какое вооружение были во времена Петра I, Александра I и после Великой Отечественной войны. Ребята ответили на вопросы викторины, поучаствовали в конкурсах: «Меткий стрелок», «Рода войск», «Разведчики», из бумаги строили самолеты, с закрытыми глазами рисовали военную технику. Участники показали себя как ловкие, смышленые, смелые будущие солдаты своей Родины – настоящие защитники Отечества! При проведении мероприятия для просмотра были использованы слайды из интернета.</w:t>
      </w:r>
    </w:p>
    <w:p w:rsidR="00BF15BB" w:rsidRDefault="00BF15BB" w:rsidP="00DB590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 направлению экологическое просвещение проведено два мероприятия «Всемирный день дикой природы» - на котором библиотекарь рассказала малышам из детского сада «Тополек»,</w:t>
      </w:r>
      <w:r>
        <w:rPr>
          <w:color w:val="111111"/>
          <w:sz w:val="27"/>
          <w:szCs w:val="28"/>
        </w:rPr>
        <w:t xml:space="preserve"> к</w:t>
      </w:r>
      <w:r>
        <w:rPr>
          <w:color w:val="111111"/>
          <w:sz w:val="28"/>
          <w:szCs w:val="28"/>
        </w:rPr>
        <w:t>акие</w:t>
      </w:r>
      <w:r>
        <w:rPr>
          <w:color w:val="1C1C1C"/>
          <w:sz w:val="28"/>
          <w:szCs w:val="28"/>
        </w:rPr>
        <w:t xml:space="preserve"> животные</w:t>
      </w:r>
      <w:r>
        <w:rPr>
          <w:rStyle w:val="af2"/>
          <w:color w:val="1C1C1C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</w:rPr>
        <w:t>занесены в Красную книгу, дети с  удовольствием рассказывали о своих питомцах, строили для них домики из кубиков, игра - викторина - « Люблю золотую пору листопада» на которой библиотекарь в образе Бабы Яги загадывала осенние вопросики, а за правильный  ответ катала малышей на метле, это мероприятие проведено совместно с детсадом «Тополек».</w:t>
      </w:r>
    </w:p>
    <w:p w:rsidR="00BF15BB" w:rsidRPr="00165F4E" w:rsidRDefault="00BF15BB" w:rsidP="00A67E5B">
      <w:pPr>
        <w:spacing w:line="100" w:lineRule="atLeast"/>
        <w:ind w:left="57" w:right="57" w:firstLine="483"/>
        <w:jc w:val="both"/>
        <w:rPr>
          <w:sz w:val="28"/>
          <w:szCs w:val="28"/>
        </w:rPr>
      </w:pPr>
      <w:r w:rsidRPr="00165F4E">
        <w:rPr>
          <w:sz w:val="28"/>
          <w:szCs w:val="28"/>
        </w:rPr>
        <w:t>Продвижение книги, чтения и литературных традиций – является одним их основных направлений деятельности каждой библиотеки.</w:t>
      </w:r>
    </w:p>
    <w:p w:rsidR="00BF15BB" w:rsidRDefault="00BF15BB" w:rsidP="00A67E5B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F4E">
        <w:rPr>
          <w:rFonts w:ascii="Times New Roman" w:hAnsi="Times New Roman" w:cs="Times New Roman"/>
          <w:sz w:val="28"/>
          <w:szCs w:val="28"/>
        </w:rPr>
        <w:t xml:space="preserve">В 2020 году по этому направлению в Махновской библиотеке запланированы и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  <w:r w:rsidRPr="00165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 мотивам сказок братьев Гримм» библиотечные посиделки (присутствовало 6 человек), «Читаем, мастерим, играем» творческие посиделки (присутствовало 4 человека), «В гости к книгам - юбилярам» обзор ( присутствовало 7 человек), «В гостях у Антона Павловича» литературный вечер ( присутствовало 6 человек), «Быть знаменитым некрасиво» литературный час к юбилею Б. Пастернака (присутствовало 9 человек), «Воюет слово Федора Абрамова и воскресает русская душа» библиотечные посиделки ( присутствовало 6 человек), «Есенина песню поет нам осень» библиотечные посиделки (присутствовало 7 человек), «Иван Алексеевич Бунин. Жизнь, судьба, творчество» литературный час (присутствовало 12 человек).</w:t>
      </w:r>
    </w:p>
    <w:p w:rsidR="00BF15BB" w:rsidRPr="00A67E5B" w:rsidRDefault="00BF15BB" w:rsidP="00A67E5B">
      <w:pPr>
        <w:pStyle w:val="3"/>
        <w:widowControl w:val="0"/>
        <w:spacing w:before="0"/>
        <w:ind w:right="-595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22 октября ч</w:t>
      </w:r>
      <w:r w:rsidRPr="00A67E5B">
        <w:rPr>
          <w:rFonts w:ascii="Times New Roman" w:hAnsi="Times New Roman"/>
          <w:b w:val="0"/>
          <w:color w:val="auto"/>
          <w:sz w:val="28"/>
          <w:szCs w:val="28"/>
        </w:rPr>
        <w:t xml:space="preserve">итатели </w:t>
      </w:r>
      <w:r>
        <w:rPr>
          <w:rFonts w:ascii="Times New Roman" w:hAnsi="Times New Roman"/>
          <w:b w:val="0"/>
          <w:color w:val="auto"/>
          <w:sz w:val="28"/>
          <w:szCs w:val="28"/>
        </w:rPr>
        <w:t>познакомит</w:t>
      </w:r>
      <w:r w:rsidRPr="00A67E5B">
        <w:rPr>
          <w:rFonts w:ascii="Times New Roman" w:hAnsi="Times New Roman"/>
          <w:b w:val="0"/>
          <w:color w:val="auto"/>
          <w:sz w:val="28"/>
          <w:szCs w:val="28"/>
        </w:rPr>
        <w:t>ь</w:t>
      </w:r>
      <w:r>
        <w:rPr>
          <w:rFonts w:ascii="Times New Roman" w:hAnsi="Times New Roman"/>
          <w:b w:val="0"/>
          <w:color w:val="auto"/>
          <w:sz w:val="28"/>
          <w:szCs w:val="28"/>
        </w:rPr>
        <w:t>ся</w:t>
      </w:r>
      <w:r w:rsidRPr="00A67E5B">
        <w:rPr>
          <w:rFonts w:ascii="Times New Roman" w:hAnsi="Times New Roman"/>
          <w:b w:val="0"/>
          <w:color w:val="auto"/>
          <w:sz w:val="28"/>
          <w:szCs w:val="28"/>
        </w:rPr>
        <w:t xml:space="preserve"> с выставкой«Иван Алексеевич Бунин. Жизнь, судьба, творчество» «где были представлены книги, посвященные жизни и творчеству писателя, стихи и художественные произведения, такие как «Жизнь Арсеньева», «Темные аллеи», «Чистый понедельник», «Я вырос среди народа…», «Господин из Сан-Франци</w:t>
      </w:r>
      <w:r>
        <w:rPr>
          <w:rFonts w:ascii="Times New Roman" w:hAnsi="Times New Roman"/>
          <w:b w:val="0"/>
          <w:color w:val="auto"/>
          <w:sz w:val="28"/>
          <w:szCs w:val="28"/>
        </w:rPr>
        <w:t>ско» и др. Библиотекарь рассказывала желающим</w:t>
      </w:r>
      <w:r w:rsidRPr="00A67E5B">
        <w:rPr>
          <w:rFonts w:ascii="Times New Roman" w:hAnsi="Times New Roman"/>
          <w:b w:val="0"/>
          <w:color w:val="auto"/>
          <w:sz w:val="28"/>
          <w:szCs w:val="28"/>
        </w:rPr>
        <w:t xml:space="preserve"> о жизни и творчестве русского писателя-прозаика и талантливого поэта.</w:t>
      </w:r>
    </w:p>
    <w:p w:rsidR="00BF15BB" w:rsidRDefault="00BF15BB" w:rsidP="00A67E5B">
      <w:pPr>
        <w:spacing w:line="100" w:lineRule="atLeast"/>
        <w:ind w:right="57"/>
        <w:jc w:val="both"/>
        <w:rPr>
          <w:sz w:val="28"/>
          <w:szCs w:val="28"/>
        </w:rPr>
      </w:pPr>
    </w:p>
    <w:p w:rsidR="00BF15BB" w:rsidRPr="00A67E5B" w:rsidRDefault="00BF15BB" w:rsidP="00573C73">
      <w:pPr>
        <w:ind w:firstLine="709"/>
        <w:jc w:val="center"/>
        <w:rPr>
          <w:b/>
          <w:sz w:val="28"/>
          <w:szCs w:val="28"/>
        </w:rPr>
      </w:pPr>
      <w:r w:rsidRPr="00A67E5B">
        <w:rPr>
          <w:b/>
          <w:sz w:val="28"/>
          <w:szCs w:val="28"/>
        </w:rPr>
        <w:t>Работа любительского объединения «Светоч»</w:t>
      </w:r>
    </w:p>
    <w:p w:rsidR="00BF15BB" w:rsidRPr="00A67E5B" w:rsidRDefault="00BF15BB" w:rsidP="00573C73">
      <w:pPr>
        <w:ind w:firstLine="284"/>
        <w:jc w:val="both"/>
        <w:rPr>
          <w:sz w:val="28"/>
          <w:szCs w:val="28"/>
        </w:rPr>
      </w:pPr>
      <w:r w:rsidRPr="00A67E5B">
        <w:rPr>
          <w:sz w:val="28"/>
          <w:szCs w:val="28"/>
        </w:rPr>
        <w:t xml:space="preserve">Главная задача библиотекаря, как руководителя объединения уделять внимание возрождению духовных традиций, изучению и пропаганде календарных православных праздников, через проведение массовых мероприятий. В 2020 году прошли следующие мероприятия: </w:t>
      </w:r>
    </w:p>
    <w:p w:rsidR="00BF15BB" w:rsidRPr="00573C73" w:rsidRDefault="00BF15BB" w:rsidP="00573C73">
      <w:pPr>
        <w:ind w:firstLine="284"/>
        <w:jc w:val="both"/>
        <w:rPr>
          <w:color w:val="FF0000"/>
          <w:sz w:val="28"/>
          <w:szCs w:val="28"/>
        </w:rPr>
      </w:pPr>
    </w:p>
    <w:p w:rsidR="00BF15BB" w:rsidRPr="00A67E5B" w:rsidRDefault="00BF15BB" w:rsidP="0012601F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A67E5B">
        <w:rPr>
          <w:sz w:val="28"/>
          <w:szCs w:val="28"/>
        </w:rPr>
        <w:t xml:space="preserve"> «В мороз на Святки веселись без оглядки» - уличные колядки-7 человек</w:t>
      </w:r>
    </w:p>
    <w:p w:rsidR="00BF15BB" w:rsidRPr="00A67E5B" w:rsidRDefault="00BF15BB" w:rsidP="0012601F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 w:rsidRPr="00A67E5B">
        <w:rPr>
          <w:sz w:val="28"/>
          <w:szCs w:val="28"/>
        </w:rPr>
        <w:t>«Как на масляной неделе» - фольклорные посиделки — 9 человек.</w:t>
      </w:r>
    </w:p>
    <w:p w:rsidR="00BF15BB" w:rsidRPr="00A67E5B" w:rsidRDefault="00BF15BB" w:rsidP="0012601F">
      <w:pPr>
        <w:pStyle w:val="ac"/>
        <w:numPr>
          <w:ilvl w:val="0"/>
          <w:numId w:val="22"/>
        </w:numPr>
        <w:spacing w:line="100" w:lineRule="atLeast"/>
        <w:ind w:right="57"/>
        <w:jc w:val="both"/>
      </w:pPr>
      <w:r w:rsidRPr="00A67E5B">
        <w:rPr>
          <w:sz w:val="28"/>
          <w:szCs w:val="28"/>
        </w:rPr>
        <w:t>«Пасху радостно встречаем» библиотекарь проводила в онлайн -</w:t>
      </w:r>
      <w:r>
        <w:rPr>
          <w:sz w:val="28"/>
          <w:szCs w:val="28"/>
        </w:rPr>
        <w:t xml:space="preserve"> </w:t>
      </w:r>
      <w:r w:rsidRPr="00A67E5B">
        <w:rPr>
          <w:sz w:val="28"/>
          <w:szCs w:val="28"/>
        </w:rPr>
        <w:t>формате, пользователям нашей группы был предложен конкурс - «Пасха, Пасха», где можно было скинуть фото рисунков, поделок, украшений на пасхальные темы.</w:t>
      </w:r>
    </w:p>
    <w:p w:rsidR="00BF15BB" w:rsidRPr="00A67E5B" w:rsidRDefault="00BF15BB" w:rsidP="0012601F">
      <w:pPr>
        <w:pStyle w:val="ac"/>
        <w:numPr>
          <w:ilvl w:val="0"/>
          <w:numId w:val="22"/>
        </w:numPr>
        <w:spacing w:line="100" w:lineRule="atLeast"/>
        <w:ind w:right="57"/>
        <w:jc w:val="both"/>
        <w:rPr>
          <w:color w:val="404040"/>
          <w:sz w:val="28"/>
          <w:szCs w:val="28"/>
        </w:rPr>
      </w:pPr>
      <w:r w:rsidRPr="00A67E5B">
        <w:rPr>
          <w:sz w:val="28"/>
          <w:szCs w:val="28"/>
        </w:rPr>
        <w:t>Еще одно мероприятие прошло в октябре оно называлось: «Барыня -</w:t>
      </w:r>
      <w:r>
        <w:rPr>
          <w:sz w:val="28"/>
          <w:szCs w:val="28"/>
        </w:rPr>
        <w:t xml:space="preserve"> </w:t>
      </w:r>
      <w:r w:rsidRPr="00A67E5B">
        <w:rPr>
          <w:sz w:val="28"/>
          <w:szCs w:val="28"/>
        </w:rPr>
        <w:t>капуста»</w:t>
      </w:r>
    </w:p>
    <w:p w:rsidR="00BF15BB" w:rsidRPr="00A67E5B" w:rsidRDefault="00BF15BB" w:rsidP="00A67E5B">
      <w:pPr>
        <w:pStyle w:val="a5"/>
        <w:spacing w:after="0" w:line="100" w:lineRule="atLeast"/>
        <w:ind w:left="720" w:right="57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    </w:t>
      </w:r>
      <w:r w:rsidRPr="00A67E5B">
        <w:rPr>
          <w:sz w:val="28"/>
          <w:szCs w:val="28"/>
        </w:rPr>
        <w:t>На капустных вечёрках было весело и оживленно, собрался коллектив  «Вольница»  взрослые и дети. Женщины говорили о разных сортах и видах капусты, делились рецептами квашения и маринования этой культуры.</w:t>
      </w:r>
    </w:p>
    <w:p w:rsidR="00BF15BB" w:rsidRPr="00A67E5B" w:rsidRDefault="00BF15BB" w:rsidP="00A67E5B">
      <w:pPr>
        <w:pStyle w:val="a5"/>
        <w:spacing w:after="0"/>
        <w:ind w:left="720"/>
        <w:rPr>
          <w:sz w:val="28"/>
          <w:szCs w:val="28"/>
        </w:rPr>
      </w:pPr>
      <w:r w:rsidRPr="00A67E5B">
        <w:rPr>
          <w:sz w:val="28"/>
          <w:szCs w:val="28"/>
        </w:rPr>
        <w:t xml:space="preserve">    Ни один рот без капусты не живет, поэтому все присутствующим были предложены пирожки с капустой, их было два вида: домашние от Апсит Н.П.  и продукция «Бежаницкого РАЙПО», выпечка ушла вся, лучшей признана домашняя.  А запивали всё  чаем, разучивали народную игру-  «Уж, мы вьем, вьем капустку».</w:t>
      </w:r>
    </w:p>
    <w:p w:rsidR="00BF15BB" w:rsidRPr="00A67E5B" w:rsidRDefault="00BF15BB" w:rsidP="00A67E5B">
      <w:pPr>
        <w:pStyle w:val="a5"/>
        <w:spacing w:after="0"/>
        <w:ind w:left="720"/>
        <w:jc w:val="both"/>
        <w:rPr>
          <w:rFonts w:ascii="Arial" w:hAnsi="Arial"/>
          <w:sz w:val="21"/>
        </w:rPr>
      </w:pPr>
      <w:r w:rsidRPr="00A67E5B">
        <w:rPr>
          <w:sz w:val="28"/>
          <w:szCs w:val="28"/>
        </w:rPr>
        <w:t xml:space="preserve">   Капустные вечёрки стали замечательным поводом в очередной раз встретиться в библиотеке в приятной тёплой обстановке.</w:t>
      </w:r>
    </w:p>
    <w:p w:rsidR="00BF15BB" w:rsidRPr="00573C73" w:rsidRDefault="00BF15BB" w:rsidP="00573C73">
      <w:pPr>
        <w:ind w:left="57" w:right="57"/>
        <w:jc w:val="center"/>
        <w:rPr>
          <w:color w:val="FF0000"/>
          <w:sz w:val="28"/>
          <w:szCs w:val="28"/>
        </w:rPr>
      </w:pPr>
    </w:p>
    <w:p w:rsidR="00BF15BB" w:rsidRPr="003A2F3C" w:rsidRDefault="00BF15BB" w:rsidP="00573C73">
      <w:pPr>
        <w:ind w:firstLine="709"/>
        <w:jc w:val="both"/>
        <w:rPr>
          <w:i/>
          <w:sz w:val="28"/>
          <w:szCs w:val="28"/>
        </w:rPr>
      </w:pPr>
    </w:p>
    <w:p w:rsidR="00BF15BB" w:rsidRPr="003A2F3C" w:rsidRDefault="00BF15BB" w:rsidP="0012601F">
      <w:pPr>
        <w:pStyle w:val="ac"/>
        <w:widowControl/>
        <w:numPr>
          <w:ilvl w:val="0"/>
          <w:numId w:val="14"/>
        </w:numPr>
        <w:autoSpaceDE/>
        <w:autoSpaceDN/>
        <w:contextualSpacing/>
        <w:jc w:val="both"/>
        <w:rPr>
          <w:b/>
          <w:i/>
          <w:sz w:val="28"/>
          <w:szCs w:val="28"/>
        </w:rPr>
      </w:pPr>
      <w:r w:rsidRPr="003A2F3C">
        <w:rPr>
          <w:b/>
          <w:i/>
          <w:sz w:val="28"/>
          <w:szCs w:val="28"/>
        </w:rPr>
        <w:t>Межбюджетного трансферта на подключени</w:t>
      </w:r>
      <w:r>
        <w:rPr>
          <w:b/>
          <w:i/>
          <w:sz w:val="28"/>
          <w:szCs w:val="28"/>
        </w:rPr>
        <w:t>е к Интернет в 2020</w:t>
      </w:r>
      <w:r w:rsidRPr="003A2F3C">
        <w:rPr>
          <w:b/>
          <w:i/>
          <w:sz w:val="28"/>
          <w:szCs w:val="28"/>
        </w:rPr>
        <w:t xml:space="preserve"> году  не было, в связи с отсутствием возможности подключения.</w:t>
      </w:r>
    </w:p>
    <w:p w:rsidR="00BF15BB" w:rsidRPr="00262524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rFonts w:eastAsia="F1"/>
          <w:sz w:val="28"/>
          <w:szCs w:val="28"/>
        </w:rPr>
      </w:pPr>
      <w:r w:rsidRPr="00262524">
        <w:rPr>
          <w:b/>
          <w:sz w:val="28"/>
          <w:szCs w:val="28"/>
        </w:rPr>
        <w:t xml:space="preserve">6.10.2. </w:t>
      </w:r>
      <w:r w:rsidRPr="00262524">
        <w:rPr>
          <w:rFonts w:eastAsia="F1"/>
          <w:b/>
          <w:sz w:val="28"/>
          <w:szCs w:val="28"/>
        </w:rPr>
        <w:t>Количество и название сельских модельных библиотек, которые были открыты в 2020 году</w:t>
      </w:r>
      <w:r w:rsidRPr="00262524">
        <w:rPr>
          <w:rFonts w:eastAsia="F1"/>
          <w:sz w:val="28"/>
          <w:szCs w:val="28"/>
        </w:rPr>
        <w:t xml:space="preserve"> </w:t>
      </w:r>
      <w:r w:rsidRPr="00262524">
        <w:rPr>
          <w:rFonts w:eastAsia="F1"/>
          <w:b/>
          <w:sz w:val="28"/>
          <w:szCs w:val="28"/>
        </w:rPr>
        <w:t>за</w:t>
      </w:r>
      <w:r w:rsidRPr="00172A9C">
        <w:rPr>
          <w:rFonts w:eastAsia="F1"/>
          <w:b/>
          <w:sz w:val="28"/>
          <w:szCs w:val="28"/>
        </w:rPr>
        <w:t xml:space="preserve"> счет муниципальных средств</w:t>
      </w:r>
      <w:r>
        <w:rPr>
          <w:rFonts w:eastAsia="F1"/>
          <w:b/>
          <w:sz w:val="28"/>
          <w:szCs w:val="28"/>
        </w:rPr>
        <w:t xml:space="preserve"> – </w:t>
      </w:r>
      <w:r w:rsidRPr="00757666">
        <w:rPr>
          <w:rFonts w:eastAsia="F1"/>
          <w:sz w:val="28"/>
          <w:szCs w:val="28"/>
        </w:rPr>
        <w:t>в 2020 году библиотек в Бежаницком районе не открывали</w:t>
      </w:r>
    </w:p>
    <w:p w:rsidR="00BF15BB" w:rsidRPr="00757666" w:rsidRDefault="00BF15BB" w:rsidP="00650E28">
      <w:pPr>
        <w:ind w:firstLine="709"/>
        <w:jc w:val="both"/>
        <w:rPr>
          <w:sz w:val="28"/>
          <w:szCs w:val="28"/>
        </w:rPr>
      </w:pPr>
    </w:p>
    <w:p w:rsidR="00BF15BB" w:rsidRDefault="00BF15BB" w:rsidP="00650E28">
      <w:pPr>
        <w:ind w:firstLine="567"/>
        <w:jc w:val="both"/>
        <w:rPr>
          <w:sz w:val="28"/>
          <w:szCs w:val="28"/>
        </w:rPr>
      </w:pPr>
      <w:r w:rsidRPr="00262524">
        <w:rPr>
          <w:b/>
          <w:sz w:val="28"/>
          <w:szCs w:val="28"/>
        </w:rPr>
        <w:t xml:space="preserve">6.10.3. </w:t>
      </w:r>
      <w:r w:rsidRPr="00262524">
        <w:rPr>
          <w:rFonts w:eastAsia="F1"/>
          <w:b/>
          <w:sz w:val="28"/>
          <w:szCs w:val="28"/>
        </w:rPr>
        <w:t>Какие сельские модельные библиотеки были подключены                  к сети Интернет в 2020 году (перечень библиотек)</w:t>
      </w:r>
      <w:r>
        <w:rPr>
          <w:sz w:val="28"/>
          <w:szCs w:val="28"/>
        </w:rPr>
        <w:t xml:space="preserve"> – подключение сельских библиотек к сети Интернет в 2020 не проводилось</w:t>
      </w:r>
    </w:p>
    <w:p w:rsidR="00BF15BB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Default="00BF15BB" w:rsidP="00650E28">
      <w:pPr>
        <w:ind w:firstLine="567"/>
        <w:jc w:val="both"/>
        <w:rPr>
          <w:rFonts w:eastAsia="F1"/>
          <w:sz w:val="28"/>
          <w:szCs w:val="28"/>
        </w:rPr>
      </w:pPr>
      <w:r w:rsidRPr="00262524">
        <w:rPr>
          <w:rFonts w:eastAsia="F1"/>
          <w:b/>
          <w:sz w:val="28"/>
          <w:szCs w:val="28"/>
        </w:rPr>
        <w:lastRenderedPageBreak/>
        <w:t xml:space="preserve">6.10.4. Планы по подключению сельских модельных библиотек к сети Интернет в 2021 году (перечень библиотек) </w:t>
      </w:r>
      <w:r>
        <w:rPr>
          <w:rFonts w:eastAsia="F1"/>
          <w:sz w:val="28"/>
          <w:szCs w:val="28"/>
        </w:rPr>
        <w:t>– подключение сельских библиотек к сети Интернет в 2021 году не планируется.</w:t>
      </w:r>
    </w:p>
    <w:p w:rsidR="00BF15BB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Default="00BF15BB" w:rsidP="00650E28">
      <w:pPr>
        <w:ind w:firstLine="567"/>
        <w:jc w:val="both"/>
        <w:rPr>
          <w:rFonts w:eastAsia="F1"/>
          <w:sz w:val="28"/>
          <w:szCs w:val="28"/>
        </w:rPr>
      </w:pPr>
      <w:r w:rsidRPr="00262524">
        <w:rPr>
          <w:rFonts w:eastAsia="F1"/>
          <w:b/>
          <w:sz w:val="28"/>
          <w:szCs w:val="28"/>
        </w:rPr>
        <w:t xml:space="preserve">6.10.5. Какие сельские модельные библиотеки запланировано открыть           в 2022 году за счет муниципальных средств (перечень библиотек) – </w:t>
      </w:r>
      <w:r>
        <w:rPr>
          <w:rFonts w:eastAsia="F1"/>
          <w:sz w:val="28"/>
          <w:szCs w:val="28"/>
        </w:rPr>
        <w:t>открытие сельских модельных библиотек за счет муниципальных средств в 2022 году не планируется.</w:t>
      </w:r>
    </w:p>
    <w:p w:rsidR="00BF15BB" w:rsidRDefault="00BF15BB" w:rsidP="00650E28">
      <w:pPr>
        <w:ind w:firstLine="567"/>
        <w:jc w:val="both"/>
        <w:rPr>
          <w:rFonts w:eastAsia="F1"/>
          <w:sz w:val="28"/>
          <w:szCs w:val="28"/>
        </w:rPr>
      </w:pPr>
    </w:p>
    <w:p w:rsidR="00BF15BB" w:rsidRDefault="00BF15BB" w:rsidP="00650E28">
      <w:pPr>
        <w:ind w:firstLine="567"/>
        <w:jc w:val="both"/>
        <w:rPr>
          <w:rFonts w:eastAsia="F1"/>
          <w:sz w:val="28"/>
          <w:szCs w:val="28"/>
        </w:rPr>
      </w:pPr>
      <w:r w:rsidRPr="00262524">
        <w:rPr>
          <w:rFonts w:eastAsia="F1"/>
          <w:b/>
          <w:sz w:val="28"/>
          <w:szCs w:val="28"/>
        </w:rPr>
        <w:t>6.10.6. В каких сельских модельных библиотеках необходимо оформление договоров об официальных Центрах правовой информации</w:t>
      </w:r>
      <w:r>
        <w:rPr>
          <w:rFonts w:eastAsia="F1"/>
          <w:sz w:val="28"/>
          <w:szCs w:val="28"/>
        </w:rPr>
        <w:t xml:space="preserve"> – все договора в наличии</w:t>
      </w:r>
      <w:r w:rsidRPr="00E16DE7">
        <w:rPr>
          <w:rFonts w:eastAsia="F1"/>
          <w:sz w:val="28"/>
          <w:szCs w:val="28"/>
        </w:rPr>
        <w:t>.</w:t>
      </w:r>
    </w:p>
    <w:p w:rsidR="00BF15BB" w:rsidRPr="0001526D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Pr="00316A55" w:rsidRDefault="00BF15BB" w:rsidP="00650E28">
      <w:pPr>
        <w:jc w:val="both"/>
        <w:rPr>
          <w:b/>
          <w:sz w:val="28"/>
          <w:szCs w:val="28"/>
        </w:rPr>
      </w:pPr>
      <w:r w:rsidRPr="00316A55">
        <w:rPr>
          <w:b/>
          <w:sz w:val="28"/>
          <w:szCs w:val="28"/>
        </w:rPr>
        <w:t>6.11. Внестационарные формы обслуживания.</w:t>
      </w:r>
    </w:p>
    <w:p w:rsidR="00BF15BB" w:rsidRDefault="00BF15BB" w:rsidP="00262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внестационарного обслуживания являются: передвижки, пункты книговыдачи и книгогоши (помощь волонтёров).</w:t>
      </w:r>
    </w:p>
    <w:p w:rsidR="00BF15BB" w:rsidRDefault="00BF15BB" w:rsidP="00262524">
      <w:pPr>
        <w:ind w:firstLine="708"/>
        <w:jc w:val="both"/>
        <w:rPr>
          <w:sz w:val="28"/>
          <w:szCs w:val="28"/>
        </w:rPr>
      </w:pPr>
    </w:p>
    <w:p w:rsidR="00BF15BB" w:rsidRPr="0012601F" w:rsidRDefault="00BF15BB" w:rsidP="00650E28">
      <w:pPr>
        <w:ind w:firstLine="567"/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6.11.1. Анализ состояния организации библиотечного обслуживания отдаленных населенных пунктов.</w:t>
      </w:r>
    </w:p>
    <w:p w:rsidR="00BF15BB" w:rsidRPr="00646226" w:rsidRDefault="00BF15BB" w:rsidP="00316A55">
      <w:pPr>
        <w:ind w:firstLine="708"/>
        <w:jc w:val="both"/>
        <w:rPr>
          <w:sz w:val="28"/>
          <w:szCs w:val="28"/>
        </w:rPr>
      </w:pPr>
      <w:r w:rsidRPr="00646226">
        <w:rPr>
          <w:sz w:val="28"/>
          <w:szCs w:val="28"/>
        </w:rPr>
        <w:t>- Количество:</w:t>
      </w:r>
    </w:p>
    <w:p w:rsidR="00BF15BB" w:rsidRPr="00646226" w:rsidRDefault="00BF15BB" w:rsidP="00316A55">
      <w:pPr>
        <w:ind w:firstLine="708"/>
        <w:jc w:val="both"/>
        <w:rPr>
          <w:sz w:val="28"/>
          <w:szCs w:val="28"/>
        </w:rPr>
      </w:pPr>
      <w:r w:rsidRPr="00646226">
        <w:rPr>
          <w:sz w:val="28"/>
          <w:szCs w:val="28"/>
        </w:rPr>
        <w:t xml:space="preserve">      читателей – 655  (-121)</w:t>
      </w:r>
    </w:p>
    <w:p w:rsidR="00BF15BB" w:rsidRPr="00646226" w:rsidRDefault="00BF15BB" w:rsidP="00316A55">
      <w:pPr>
        <w:ind w:firstLine="708"/>
        <w:jc w:val="both"/>
        <w:rPr>
          <w:sz w:val="28"/>
          <w:szCs w:val="28"/>
        </w:rPr>
      </w:pPr>
      <w:r w:rsidRPr="00646226">
        <w:rPr>
          <w:sz w:val="28"/>
          <w:szCs w:val="28"/>
        </w:rPr>
        <w:t xml:space="preserve">      книговыдач – 10 585 (-3 490)</w:t>
      </w:r>
    </w:p>
    <w:p w:rsidR="00BF15BB" w:rsidRPr="00646226" w:rsidRDefault="00BF15BB" w:rsidP="00646226">
      <w:pPr>
        <w:ind w:left="1134" w:hanging="426"/>
        <w:jc w:val="both"/>
        <w:rPr>
          <w:sz w:val="28"/>
          <w:szCs w:val="28"/>
        </w:rPr>
      </w:pPr>
      <w:r w:rsidRPr="00646226">
        <w:rPr>
          <w:sz w:val="28"/>
          <w:szCs w:val="28"/>
        </w:rPr>
        <w:t xml:space="preserve">      посещений -  (в т.ч. культурно-пр</w:t>
      </w:r>
      <w:r w:rsidR="00344CB1">
        <w:rPr>
          <w:sz w:val="28"/>
          <w:szCs w:val="28"/>
        </w:rPr>
        <w:t>осветительских мероприятий) – 3 539</w:t>
      </w:r>
      <w:r w:rsidRPr="00646226">
        <w:rPr>
          <w:sz w:val="28"/>
          <w:szCs w:val="28"/>
        </w:rPr>
        <w:t xml:space="preserve"> (- </w:t>
      </w:r>
      <w:r w:rsidR="00344CB1">
        <w:rPr>
          <w:sz w:val="28"/>
          <w:szCs w:val="28"/>
        </w:rPr>
        <w:t>1 871</w:t>
      </w:r>
      <w:r w:rsidRPr="00646226">
        <w:rPr>
          <w:sz w:val="28"/>
          <w:szCs w:val="28"/>
        </w:rPr>
        <w:t>)</w:t>
      </w:r>
    </w:p>
    <w:p w:rsidR="00BF15BB" w:rsidRPr="00B94D9C" w:rsidRDefault="00BF15BB" w:rsidP="00650E28">
      <w:pPr>
        <w:ind w:firstLine="567"/>
        <w:jc w:val="both"/>
        <w:rPr>
          <w:color w:val="7030A0"/>
          <w:sz w:val="28"/>
          <w:szCs w:val="28"/>
        </w:rPr>
      </w:pPr>
    </w:p>
    <w:p w:rsidR="00BF15BB" w:rsidRPr="00316A55" w:rsidRDefault="00BF15BB" w:rsidP="00316A55">
      <w:pPr>
        <w:ind w:firstLine="708"/>
        <w:jc w:val="both"/>
        <w:rPr>
          <w:b/>
          <w:sz w:val="28"/>
          <w:szCs w:val="28"/>
        </w:rPr>
      </w:pPr>
      <w:r w:rsidRPr="00B94D9C">
        <w:rPr>
          <w:b/>
          <w:sz w:val="28"/>
          <w:szCs w:val="28"/>
        </w:rPr>
        <w:t>6.11.2.</w:t>
      </w:r>
      <w:r w:rsidRPr="00316A55">
        <w:rPr>
          <w:b/>
          <w:sz w:val="28"/>
          <w:szCs w:val="28"/>
        </w:rPr>
        <w:t xml:space="preserve"> Число пунктов внестационарного обслуживания пользователей (на основе формы 6-НК), в т.ч. число пунктов внестационарного обслуживания    в сельской местности. </w:t>
      </w:r>
    </w:p>
    <w:p w:rsidR="00BF15BB" w:rsidRPr="003A2F3C" w:rsidRDefault="00BF15BB" w:rsidP="00316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A2F3C">
        <w:rPr>
          <w:sz w:val="28"/>
          <w:szCs w:val="28"/>
        </w:rPr>
        <w:t>Количество пунктов выдачи -  2</w:t>
      </w:r>
      <w:r>
        <w:rPr>
          <w:sz w:val="28"/>
          <w:szCs w:val="28"/>
        </w:rPr>
        <w:t xml:space="preserve"> из них на селе 2</w:t>
      </w:r>
    </w:p>
    <w:p w:rsidR="00BF15BB" w:rsidRPr="003A2F3C" w:rsidRDefault="00BF15BB" w:rsidP="00316A55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                   передвижек -  22</w:t>
      </w:r>
      <w:r>
        <w:rPr>
          <w:sz w:val="28"/>
          <w:szCs w:val="28"/>
        </w:rPr>
        <w:t xml:space="preserve"> из них на селе 15</w:t>
      </w:r>
    </w:p>
    <w:p w:rsidR="00BF15BB" w:rsidRPr="003A2F3C" w:rsidRDefault="00BF15BB" w:rsidP="00316A55">
      <w:pPr>
        <w:ind w:firstLine="708"/>
        <w:jc w:val="both"/>
        <w:rPr>
          <w:sz w:val="28"/>
          <w:szCs w:val="28"/>
        </w:rPr>
      </w:pPr>
      <w:r w:rsidRPr="003A2F3C">
        <w:rPr>
          <w:sz w:val="28"/>
          <w:szCs w:val="28"/>
        </w:rPr>
        <w:t xml:space="preserve">                     передвижных читальных залов – 0</w:t>
      </w:r>
    </w:p>
    <w:p w:rsidR="00BF15BB" w:rsidRDefault="00BF15BB" w:rsidP="00650E28">
      <w:pPr>
        <w:ind w:firstLine="567"/>
        <w:jc w:val="both"/>
        <w:rPr>
          <w:sz w:val="28"/>
          <w:szCs w:val="28"/>
        </w:rPr>
      </w:pPr>
    </w:p>
    <w:p w:rsidR="00BF15BB" w:rsidRPr="00262524" w:rsidRDefault="00BF15BB" w:rsidP="00650E28">
      <w:pPr>
        <w:ind w:firstLine="567"/>
        <w:jc w:val="both"/>
        <w:rPr>
          <w:b/>
          <w:sz w:val="28"/>
          <w:szCs w:val="28"/>
        </w:rPr>
      </w:pPr>
      <w:r w:rsidRPr="00262524">
        <w:rPr>
          <w:b/>
          <w:sz w:val="28"/>
          <w:szCs w:val="28"/>
        </w:rPr>
        <w:t xml:space="preserve">6.11.3. Количество волонтеров, привлеченных в библиотеку. 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  <w:r w:rsidRPr="003A2F3C">
        <w:rPr>
          <w:sz w:val="28"/>
          <w:szCs w:val="28"/>
        </w:rPr>
        <w:t>Количество волонтеров, привлеченных в библиотеку</w:t>
      </w:r>
      <w:r w:rsidRPr="003A2F3C">
        <w:rPr>
          <w:sz w:val="28"/>
          <w:szCs w:val="28"/>
          <w:u w:val="single"/>
        </w:rPr>
        <w:t xml:space="preserve"> 36</w:t>
      </w:r>
    </w:p>
    <w:p w:rsidR="00BF15BB" w:rsidRPr="00262524" w:rsidRDefault="00BF15BB" w:rsidP="00650E28">
      <w:pPr>
        <w:ind w:firstLine="567"/>
        <w:jc w:val="both"/>
        <w:rPr>
          <w:b/>
          <w:sz w:val="28"/>
          <w:szCs w:val="28"/>
        </w:rPr>
      </w:pPr>
      <w:r w:rsidRPr="00262524">
        <w:rPr>
          <w:b/>
          <w:sz w:val="28"/>
          <w:szCs w:val="28"/>
        </w:rPr>
        <w:t>6.11.4. Деятельность библиобуса, использование автоклуба (при наличии).</w:t>
      </w:r>
    </w:p>
    <w:p w:rsidR="00BF15BB" w:rsidRPr="00316A55" w:rsidRDefault="00BF15BB" w:rsidP="00650E28">
      <w:pPr>
        <w:ind w:firstLine="567"/>
        <w:jc w:val="both"/>
        <w:rPr>
          <w:b/>
          <w:sz w:val="28"/>
          <w:szCs w:val="28"/>
        </w:rPr>
      </w:pPr>
      <w:r w:rsidRPr="00316A55">
        <w:rPr>
          <w:b/>
          <w:sz w:val="28"/>
          <w:szCs w:val="28"/>
        </w:rPr>
        <w:t>6.11.5. Количество населенных пунктов, охваченных внестационарным обслуживанием</w:t>
      </w:r>
      <w:r>
        <w:rPr>
          <w:sz w:val="28"/>
          <w:szCs w:val="28"/>
        </w:rPr>
        <w:t xml:space="preserve"> 54</w:t>
      </w:r>
      <w:r w:rsidRPr="00172A9C">
        <w:rPr>
          <w:sz w:val="28"/>
          <w:szCs w:val="28"/>
        </w:rPr>
        <w:t xml:space="preserve">; </w:t>
      </w:r>
      <w:r>
        <w:rPr>
          <w:sz w:val="28"/>
          <w:szCs w:val="28"/>
        </w:rPr>
        <w:t>11,5</w:t>
      </w:r>
      <w:r w:rsidRPr="00172A9C">
        <w:rPr>
          <w:sz w:val="28"/>
          <w:szCs w:val="28"/>
        </w:rPr>
        <w:t xml:space="preserve">% </w:t>
      </w:r>
      <w:r w:rsidRPr="00316A55">
        <w:rPr>
          <w:b/>
          <w:sz w:val="28"/>
          <w:szCs w:val="28"/>
        </w:rPr>
        <w:t>от общего количества населенных пунктов.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  <w:r w:rsidRPr="0012601F">
        <w:rPr>
          <w:b/>
          <w:sz w:val="28"/>
          <w:szCs w:val="28"/>
        </w:rPr>
        <w:t>6.11.6.</w:t>
      </w:r>
      <w:r w:rsidRPr="00172A9C">
        <w:rPr>
          <w:sz w:val="28"/>
          <w:szCs w:val="28"/>
        </w:rPr>
        <w:t xml:space="preserve"> </w:t>
      </w:r>
      <w:r w:rsidRPr="00316A55">
        <w:rPr>
          <w:b/>
          <w:sz w:val="28"/>
          <w:szCs w:val="28"/>
        </w:rPr>
        <w:t xml:space="preserve">Количество жителей, обслуженных на дому </w:t>
      </w:r>
      <w:r>
        <w:rPr>
          <w:sz w:val="28"/>
          <w:szCs w:val="28"/>
        </w:rPr>
        <w:t>32</w:t>
      </w:r>
      <w:r w:rsidRPr="00172A9C">
        <w:rPr>
          <w:sz w:val="28"/>
          <w:szCs w:val="28"/>
        </w:rPr>
        <w:t xml:space="preserve">, </w:t>
      </w:r>
      <w:r w:rsidRPr="00316A55">
        <w:rPr>
          <w:b/>
          <w:sz w:val="28"/>
          <w:szCs w:val="28"/>
        </w:rPr>
        <w:t>в том числе инвалидов</w:t>
      </w:r>
      <w:r>
        <w:rPr>
          <w:sz w:val="28"/>
          <w:szCs w:val="28"/>
        </w:rPr>
        <w:t xml:space="preserve"> 32</w:t>
      </w:r>
      <w:r w:rsidRPr="00172A9C">
        <w:rPr>
          <w:sz w:val="28"/>
          <w:szCs w:val="28"/>
        </w:rPr>
        <w:t>.</w:t>
      </w: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ind w:firstLine="567"/>
        <w:rPr>
          <w:b/>
          <w:sz w:val="28"/>
          <w:szCs w:val="28"/>
        </w:rPr>
      </w:pPr>
    </w:p>
    <w:p w:rsidR="00BF15BB" w:rsidRDefault="00BF15BB" w:rsidP="00650E28">
      <w:pPr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lastRenderedPageBreak/>
        <w:t>6.12. Библиотечное обслуживание детей.</w:t>
      </w:r>
    </w:p>
    <w:p w:rsidR="00BF15BB" w:rsidRPr="0012601F" w:rsidRDefault="00BF15BB" w:rsidP="00650E28">
      <w:pPr>
        <w:jc w:val="both"/>
        <w:rPr>
          <w:b/>
          <w:sz w:val="28"/>
          <w:szCs w:val="28"/>
        </w:rPr>
      </w:pPr>
    </w:p>
    <w:p w:rsidR="00BF15BB" w:rsidRPr="00DE2A95" w:rsidRDefault="00BF15BB" w:rsidP="0059647D">
      <w:pPr>
        <w:jc w:val="center"/>
        <w:rPr>
          <w:b/>
          <w:bCs/>
          <w:sz w:val="28"/>
          <w:szCs w:val="28"/>
        </w:rPr>
      </w:pPr>
      <w:r w:rsidRPr="00DE2A95">
        <w:rPr>
          <w:b/>
          <w:bCs/>
          <w:sz w:val="28"/>
          <w:szCs w:val="28"/>
        </w:rPr>
        <w:t xml:space="preserve">  Продвижение книги и чтения</w:t>
      </w:r>
    </w:p>
    <w:p w:rsidR="00BF15BB" w:rsidRDefault="00BF15BB" w:rsidP="0059647D">
      <w:pPr>
        <w:jc w:val="center"/>
        <w:rPr>
          <w:b/>
          <w:bCs/>
          <w:sz w:val="32"/>
          <w:szCs w:val="32"/>
        </w:rPr>
      </w:pPr>
    </w:p>
    <w:p w:rsidR="00BF15BB" w:rsidRPr="0050029A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b/>
          <w:sz w:val="28"/>
          <w:szCs w:val="28"/>
        </w:rPr>
      </w:pPr>
      <w:r w:rsidRPr="0050029A">
        <w:rPr>
          <w:b/>
          <w:sz w:val="28"/>
          <w:szCs w:val="28"/>
        </w:rPr>
        <w:t>Центральная районная библиотека</w:t>
      </w:r>
    </w:p>
    <w:p w:rsidR="00BF15BB" w:rsidRPr="0050029A" w:rsidRDefault="00BF15BB" w:rsidP="0012601F">
      <w:pPr>
        <w:pStyle w:val="ac"/>
        <w:numPr>
          <w:ilvl w:val="0"/>
          <w:numId w:val="43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0029A">
        <w:rPr>
          <w:sz w:val="28"/>
          <w:szCs w:val="28"/>
        </w:rPr>
        <w:t xml:space="preserve">15 мая, в рамках </w:t>
      </w:r>
      <w:r w:rsidRPr="0050029A">
        <w:rPr>
          <w:b/>
          <w:sz w:val="28"/>
          <w:szCs w:val="28"/>
        </w:rPr>
        <w:t xml:space="preserve">акции </w:t>
      </w:r>
      <w:r w:rsidRPr="0050029A">
        <w:rPr>
          <w:b/>
          <w:sz w:val="28"/>
          <w:szCs w:val="28"/>
          <w:u w:val="single"/>
        </w:rPr>
        <w:t>«Читаем всей семьёй»,</w:t>
      </w:r>
      <w:r w:rsidRPr="0050029A">
        <w:rPr>
          <w:sz w:val="28"/>
          <w:szCs w:val="28"/>
        </w:rPr>
        <w:t xml:space="preserve"> в режиме онлайн, библиотекарь детского отделения подготовила по книге Андрея Усачёва «Мои географические открытия»,</w:t>
      </w:r>
      <w:r w:rsidRPr="0050029A">
        <w:rPr>
          <w:b/>
          <w:sz w:val="28"/>
          <w:szCs w:val="28"/>
        </w:rPr>
        <w:t xml:space="preserve"> «Книжные истории о путешествиях». </w:t>
      </w:r>
      <w:r w:rsidRPr="0050029A">
        <w:rPr>
          <w:sz w:val="28"/>
          <w:szCs w:val="28"/>
        </w:rPr>
        <w:t>Юным читателям было представлено</w:t>
      </w:r>
      <w:r w:rsidRPr="0050029A">
        <w:rPr>
          <w:b/>
          <w:sz w:val="28"/>
          <w:szCs w:val="28"/>
        </w:rPr>
        <w:t xml:space="preserve"> пять фильмов, </w:t>
      </w:r>
      <w:r w:rsidRPr="0050029A">
        <w:rPr>
          <w:sz w:val="28"/>
          <w:szCs w:val="28"/>
        </w:rPr>
        <w:t>из которых они много интересного узнали о таких странах как Россия, Китай, Италия, США, Австралия и  Аргентина.</w:t>
      </w:r>
    </w:p>
    <w:p w:rsidR="00BF15BB" w:rsidRPr="0050029A" w:rsidRDefault="00BF15BB" w:rsidP="0012601F">
      <w:pPr>
        <w:pStyle w:val="ac"/>
        <w:numPr>
          <w:ilvl w:val="0"/>
          <w:numId w:val="43"/>
        </w:numPr>
        <w:suppressAutoHyphens/>
        <w:autoSpaceDE/>
        <w:autoSpaceDN/>
        <w:contextualSpacing/>
        <w:jc w:val="both"/>
        <w:rPr>
          <w:bCs/>
          <w:sz w:val="28"/>
          <w:szCs w:val="28"/>
        </w:rPr>
      </w:pPr>
      <w:r w:rsidRPr="0050029A">
        <w:rPr>
          <w:sz w:val="28"/>
          <w:szCs w:val="28"/>
        </w:rPr>
        <w:t xml:space="preserve">В 2020 г. Центральная районная библиотека участвовала во Всероссийской акции в поддержку чтения </w:t>
      </w:r>
      <w:r w:rsidRPr="0050029A">
        <w:rPr>
          <w:b/>
          <w:bCs/>
          <w:sz w:val="28"/>
          <w:szCs w:val="28"/>
          <w:u w:val="single"/>
        </w:rPr>
        <w:t xml:space="preserve">«Библионочь — 2020». </w:t>
      </w:r>
      <w:r w:rsidRPr="0050029A">
        <w:rPr>
          <w:bCs/>
          <w:sz w:val="28"/>
          <w:szCs w:val="28"/>
        </w:rPr>
        <w:t>Проходила Библионочь</w:t>
      </w:r>
      <w:r>
        <w:rPr>
          <w:bCs/>
          <w:sz w:val="28"/>
          <w:szCs w:val="28"/>
        </w:rPr>
        <w:t xml:space="preserve"> </w:t>
      </w:r>
      <w:r w:rsidRPr="0050029A">
        <w:rPr>
          <w:bCs/>
          <w:sz w:val="28"/>
          <w:szCs w:val="28"/>
        </w:rPr>
        <w:t xml:space="preserve">– 2020: Нескучный вечер в библиотеке» в режиме онлайн. </w:t>
      </w:r>
    </w:p>
    <w:p w:rsidR="00BF15BB" w:rsidRPr="0050029A" w:rsidRDefault="00BF15BB" w:rsidP="0059647D">
      <w:pPr>
        <w:pStyle w:val="ac"/>
        <w:ind w:left="72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0029A">
        <w:rPr>
          <w:bCs/>
          <w:sz w:val="28"/>
          <w:szCs w:val="28"/>
        </w:rPr>
        <w:t>Библионоч</w:t>
      </w:r>
      <w:r>
        <w:rPr>
          <w:bCs/>
          <w:sz w:val="28"/>
          <w:szCs w:val="28"/>
        </w:rPr>
        <w:t>ь</w:t>
      </w:r>
      <w:r w:rsidRPr="0050029A">
        <w:rPr>
          <w:bCs/>
          <w:sz w:val="28"/>
          <w:szCs w:val="28"/>
        </w:rPr>
        <w:t xml:space="preserve"> была посвящена </w:t>
      </w:r>
      <w:r w:rsidRPr="0050029A">
        <w:rPr>
          <w:b/>
          <w:bCs/>
          <w:sz w:val="28"/>
          <w:szCs w:val="28"/>
        </w:rPr>
        <w:t>Году Памяти и Славы</w:t>
      </w:r>
      <w:r>
        <w:rPr>
          <w:b/>
          <w:bCs/>
          <w:sz w:val="28"/>
          <w:szCs w:val="28"/>
        </w:rPr>
        <w:t xml:space="preserve"> </w:t>
      </w:r>
      <w:r w:rsidRPr="00B830CB">
        <w:rPr>
          <w:bCs/>
          <w:sz w:val="28"/>
          <w:szCs w:val="28"/>
        </w:rPr>
        <w:t>и называлась</w:t>
      </w:r>
      <w:r w:rsidRPr="0050029A">
        <w:rPr>
          <w:sz w:val="28"/>
          <w:szCs w:val="28"/>
        </w:rPr>
        <w:t xml:space="preserve"> </w:t>
      </w:r>
      <w:r w:rsidRPr="0050029A">
        <w:rPr>
          <w:b/>
          <w:sz w:val="28"/>
          <w:szCs w:val="28"/>
        </w:rPr>
        <w:t>«Читаем Василия Тёркина».</w:t>
      </w:r>
      <w:r w:rsidRPr="0050029A">
        <w:rPr>
          <w:sz w:val="28"/>
          <w:szCs w:val="28"/>
        </w:rPr>
        <w:t xml:space="preserve"> Актовый зал библиотеки был оформлен в духе военного</w:t>
      </w:r>
      <w:r w:rsidRPr="0050029A">
        <w:rPr>
          <w:b/>
          <w:bCs/>
          <w:sz w:val="28"/>
          <w:szCs w:val="28"/>
        </w:rPr>
        <w:t xml:space="preserve"> </w:t>
      </w:r>
      <w:r w:rsidRPr="0050029A">
        <w:rPr>
          <w:bCs/>
          <w:sz w:val="28"/>
          <w:szCs w:val="28"/>
        </w:rPr>
        <w:t xml:space="preserve">времени. Библиотекари   были одеты в гимнастерки и пилотки, они читали отдельные главы из поэмы Александра Твардовского «Василий Тёркин», звучали песни и музыка военных лет, на экране показывали слайды по теме. </w:t>
      </w:r>
    </w:p>
    <w:p w:rsidR="00BF15BB" w:rsidRPr="0050029A" w:rsidRDefault="00BF15BB" w:rsidP="0012601F">
      <w:pPr>
        <w:pStyle w:val="ac"/>
        <w:numPr>
          <w:ilvl w:val="0"/>
          <w:numId w:val="43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029A">
        <w:rPr>
          <w:sz w:val="28"/>
          <w:szCs w:val="28"/>
        </w:rPr>
        <w:t xml:space="preserve">иблиотека участвовала и во Всероссийской акции </w:t>
      </w:r>
      <w:r w:rsidRPr="0050029A">
        <w:rPr>
          <w:b/>
          <w:bCs/>
          <w:sz w:val="28"/>
          <w:szCs w:val="28"/>
          <w:u w:val="single"/>
        </w:rPr>
        <w:t>«Ночь искусств»,</w:t>
      </w:r>
      <w:r w:rsidRPr="0050029A">
        <w:rPr>
          <w:b/>
          <w:bCs/>
          <w:sz w:val="28"/>
          <w:szCs w:val="28"/>
        </w:rPr>
        <w:t xml:space="preserve"> которая в 2020 году </w:t>
      </w:r>
      <w:r w:rsidRPr="0050029A">
        <w:rPr>
          <w:bCs/>
          <w:sz w:val="28"/>
          <w:szCs w:val="28"/>
        </w:rPr>
        <w:t>тоже прошла в режиме онлайн.</w:t>
      </w:r>
      <w:r w:rsidRPr="0050029A">
        <w:rPr>
          <w:sz w:val="28"/>
          <w:szCs w:val="28"/>
        </w:rPr>
        <w:t xml:space="preserve"> В рамках этой акции было подготовлено и проведено мероприятие о жизни и творческом пути реставратора и историка искусства Саввы Ямщикова. В </w:t>
      </w:r>
      <w:r w:rsidRPr="0050029A">
        <w:rPr>
          <w:b/>
          <w:sz w:val="28"/>
          <w:szCs w:val="28"/>
        </w:rPr>
        <w:t>обзоре литературы «Реставратор всея Руси: Савва Ямщиков»</w:t>
      </w:r>
      <w:r w:rsidRPr="0050029A">
        <w:rPr>
          <w:sz w:val="28"/>
          <w:szCs w:val="28"/>
        </w:rPr>
        <w:t xml:space="preserve"> были представлены книги Саввы Васильевича, некоторые из которых можно адресовать и читателям-детям («Спасенная красота: рассказы о реставрации памятников искусств», «Мой Псков»).</w:t>
      </w:r>
    </w:p>
    <w:p w:rsidR="00BF15BB" w:rsidRPr="0050029A" w:rsidRDefault="00BF15BB" w:rsidP="0012601F">
      <w:pPr>
        <w:pStyle w:val="ac"/>
        <w:numPr>
          <w:ilvl w:val="0"/>
          <w:numId w:val="43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0029A">
        <w:rPr>
          <w:sz w:val="28"/>
          <w:szCs w:val="28"/>
        </w:rPr>
        <w:t>Дошкольный возраст и начальные классы школы — время активного становления читателя в ребёнке, поэтому в отделе по работе с детьми</w:t>
      </w:r>
      <w:r>
        <w:rPr>
          <w:sz w:val="28"/>
          <w:szCs w:val="28"/>
        </w:rPr>
        <w:t xml:space="preserve"> </w:t>
      </w:r>
      <w:r w:rsidRPr="0050029A">
        <w:rPr>
          <w:sz w:val="28"/>
          <w:szCs w:val="28"/>
        </w:rPr>
        <w:t>ежегодно проходили</w:t>
      </w:r>
      <w:r w:rsidRPr="0050029A">
        <w:rPr>
          <w:b/>
          <w:bCs/>
          <w:sz w:val="28"/>
          <w:szCs w:val="28"/>
        </w:rPr>
        <w:t xml:space="preserve"> Дни дошкольника</w:t>
      </w:r>
      <w:r w:rsidRPr="0050029A">
        <w:rPr>
          <w:sz w:val="28"/>
          <w:szCs w:val="28"/>
        </w:rPr>
        <w:t xml:space="preserve"> и </w:t>
      </w:r>
      <w:r w:rsidRPr="0050029A">
        <w:rPr>
          <w:b/>
          <w:bCs/>
          <w:sz w:val="28"/>
          <w:szCs w:val="28"/>
        </w:rPr>
        <w:t xml:space="preserve">Дни первоклассника. </w:t>
      </w:r>
      <w:r w:rsidRPr="0050029A">
        <w:rPr>
          <w:sz w:val="28"/>
          <w:szCs w:val="28"/>
        </w:rPr>
        <w:t xml:space="preserve"> В 2020 году </w:t>
      </w:r>
      <w:r w:rsidRPr="0050029A">
        <w:rPr>
          <w:bCs/>
          <w:sz w:val="28"/>
          <w:szCs w:val="28"/>
        </w:rPr>
        <w:t xml:space="preserve">состоялся </w:t>
      </w:r>
      <w:r w:rsidRPr="0050029A">
        <w:rPr>
          <w:b/>
          <w:bCs/>
          <w:sz w:val="28"/>
          <w:szCs w:val="28"/>
          <w:u w:val="single"/>
        </w:rPr>
        <w:t>Праздник для первоклассников «Посвящение в читатели»</w:t>
      </w:r>
      <w:r w:rsidRPr="0050029A">
        <w:rPr>
          <w:bCs/>
          <w:sz w:val="28"/>
          <w:szCs w:val="28"/>
        </w:rPr>
        <w:t>. В игровой форме, отгадывая загадки, первоклассники познакомились с библиотекой, послушали рассказ библиотекаря о роли книги и чтения, о том, как стать читателем библиотеки и какие библиотечные правила нужно знать. Ребята очень живо и весело участвовали во всех заданиях, были рады стать читателями библиотеки</w:t>
      </w:r>
      <w:r w:rsidRPr="0050029A">
        <w:rPr>
          <w:sz w:val="28"/>
          <w:szCs w:val="28"/>
        </w:rPr>
        <w:t xml:space="preserve">. Мероприятие проводилось трижды. Всего, после проведения этого мероприятия, читательская аудитория Бежаницкой Центральной районной библиотеки пополнилась на 61  читатель. </w:t>
      </w:r>
    </w:p>
    <w:p w:rsidR="00BF15BB" w:rsidRPr="0050029A" w:rsidRDefault="00BF15BB" w:rsidP="0012601F">
      <w:pPr>
        <w:pStyle w:val="ac"/>
        <w:numPr>
          <w:ilvl w:val="0"/>
          <w:numId w:val="43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0029A">
        <w:rPr>
          <w:sz w:val="28"/>
          <w:szCs w:val="28"/>
        </w:rPr>
        <w:t xml:space="preserve">Ежегодно для юных читателей библиотек района библиотекари организуют циклы литературных мероприятий по творчеству писателей юбиляров </w:t>
      </w:r>
      <w:r w:rsidRPr="0050029A">
        <w:rPr>
          <w:b/>
          <w:sz w:val="28"/>
          <w:szCs w:val="28"/>
          <w:u w:val="single"/>
        </w:rPr>
        <w:t>«С днём рождения, любимы писатель!»</w:t>
      </w:r>
      <w:r w:rsidRPr="0050029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0029A">
        <w:rPr>
          <w:sz w:val="28"/>
          <w:szCs w:val="28"/>
        </w:rPr>
        <w:t xml:space="preserve">Для учащихся 3-х классов, успешно прошел </w:t>
      </w:r>
      <w:r w:rsidRPr="0050029A">
        <w:rPr>
          <w:b/>
          <w:sz w:val="28"/>
          <w:szCs w:val="28"/>
        </w:rPr>
        <w:t xml:space="preserve">Час поэзии «Детский остров Саши Чёрного» (к 140-летию со дня рождения). </w:t>
      </w:r>
      <w:r w:rsidRPr="0050029A">
        <w:rPr>
          <w:sz w:val="28"/>
          <w:szCs w:val="28"/>
        </w:rPr>
        <w:t xml:space="preserve">Рассказ о жизни писателя-поэта и </w:t>
      </w:r>
      <w:r w:rsidRPr="0050029A">
        <w:rPr>
          <w:sz w:val="28"/>
          <w:szCs w:val="28"/>
        </w:rPr>
        <w:lastRenderedPageBreak/>
        <w:t>чудесные, озорные, смешные стихи С. Чёрного («Приставалка», «Кто?», «Волк» и др.) очень понравились ребятам. В ходе мероприятия были показаны мультфильмы по произведениям С. Чёрного «Про девочку, которая нашла своего мишку» и «Дневник фокса Микки», которые никого не оставили равнодушным. Мероприятие было проведено дважды, всего присутствовало 40 человек.</w:t>
      </w:r>
    </w:p>
    <w:p w:rsidR="00BF15BB" w:rsidRDefault="00BF15BB" w:rsidP="005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сельских библиотеках МБУК «Бежаницкий РЦК» так же ведется работа по продвижению книги и чтения.</w:t>
      </w:r>
    </w:p>
    <w:p w:rsidR="00BF15BB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50029A">
        <w:rPr>
          <w:b/>
          <w:sz w:val="28"/>
          <w:szCs w:val="28"/>
        </w:rPr>
        <w:t xml:space="preserve">Краснолученская </w:t>
      </w:r>
      <w:r>
        <w:rPr>
          <w:b/>
          <w:sz w:val="28"/>
          <w:szCs w:val="28"/>
        </w:rPr>
        <w:t xml:space="preserve">сельская </w:t>
      </w:r>
      <w:r w:rsidRPr="0050029A">
        <w:rPr>
          <w:b/>
          <w:sz w:val="28"/>
          <w:szCs w:val="28"/>
        </w:rPr>
        <w:t>библиотека</w:t>
      </w:r>
      <w:r w:rsidRPr="0050029A">
        <w:rPr>
          <w:sz w:val="28"/>
          <w:szCs w:val="28"/>
        </w:rPr>
        <w:t xml:space="preserve"> </w:t>
      </w:r>
    </w:p>
    <w:p w:rsidR="00BF15BB" w:rsidRPr="0050029A" w:rsidRDefault="00BF15BB" w:rsidP="0012601F">
      <w:pPr>
        <w:pStyle w:val="ac"/>
        <w:numPr>
          <w:ilvl w:val="0"/>
          <w:numId w:val="44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0029A">
        <w:rPr>
          <w:sz w:val="28"/>
          <w:szCs w:val="28"/>
        </w:rPr>
        <w:t xml:space="preserve">провела для своих читателей-детей ряд мероприятий по этому направлению. Среди них две </w:t>
      </w:r>
      <w:r w:rsidRPr="0050029A">
        <w:rPr>
          <w:b/>
          <w:sz w:val="28"/>
          <w:szCs w:val="28"/>
        </w:rPr>
        <w:t>беседы у книжной выставки «Он остался в сердцах поколений», к дню памяти А. С. Пушкина (6 чел.) и «Воспоминания о Тургеневе». (7 чел.)</w:t>
      </w:r>
    </w:p>
    <w:p w:rsidR="00BF15BB" w:rsidRPr="00CD713A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CD713A">
        <w:rPr>
          <w:b/>
          <w:sz w:val="28"/>
          <w:szCs w:val="28"/>
        </w:rPr>
        <w:t xml:space="preserve">Кудеверской </w:t>
      </w:r>
      <w:r>
        <w:rPr>
          <w:b/>
          <w:sz w:val="28"/>
          <w:szCs w:val="28"/>
        </w:rPr>
        <w:t xml:space="preserve">сельская </w:t>
      </w:r>
      <w:r w:rsidRPr="00CD713A">
        <w:rPr>
          <w:b/>
          <w:sz w:val="28"/>
          <w:szCs w:val="28"/>
        </w:rPr>
        <w:t>библиотек</w:t>
      </w:r>
      <w:r>
        <w:rPr>
          <w:b/>
          <w:sz w:val="28"/>
          <w:szCs w:val="28"/>
        </w:rPr>
        <w:t>а</w:t>
      </w:r>
    </w:p>
    <w:p w:rsidR="00BF15BB" w:rsidRPr="00CD713A" w:rsidRDefault="00BF15BB" w:rsidP="0012601F">
      <w:pPr>
        <w:pStyle w:val="ac"/>
        <w:numPr>
          <w:ilvl w:val="0"/>
          <w:numId w:val="44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CD713A">
        <w:rPr>
          <w:sz w:val="28"/>
          <w:szCs w:val="28"/>
        </w:rPr>
        <w:t xml:space="preserve">прошел </w:t>
      </w:r>
      <w:r w:rsidRPr="00CD713A">
        <w:rPr>
          <w:b/>
          <w:sz w:val="28"/>
          <w:szCs w:val="28"/>
        </w:rPr>
        <w:t>турнир знатоков «Вечная классика»,</w:t>
      </w:r>
      <w:r w:rsidRPr="00CD713A">
        <w:rPr>
          <w:sz w:val="28"/>
          <w:szCs w:val="28"/>
        </w:rPr>
        <w:t xml:space="preserve"> посвященный жизни и творчеству </w:t>
      </w:r>
      <w:r w:rsidRPr="00CD713A">
        <w:rPr>
          <w:b/>
          <w:sz w:val="28"/>
          <w:szCs w:val="28"/>
        </w:rPr>
        <w:t>Д. И. Фонвизина</w:t>
      </w:r>
      <w:r w:rsidRPr="00CD713A">
        <w:rPr>
          <w:sz w:val="28"/>
          <w:szCs w:val="28"/>
        </w:rPr>
        <w:t xml:space="preserve"> и </w:t>
      </w:r>
      <w:r w:rsidRPr="00CD713A">
        <w:rPr>
          <w:b/>
          <w:sz w:val="28"/>
          <w:szCs w:val="28"/>
        </w:rPr>
        <w:t>устный журнал «В гостях у Антона Павловича»</w:t>
      </w:r>
      <w:r w:rsidRPr="00CD713A">
        <w:rPr>
          <w:sz w:val="28"/>
          <w:szCs w:val="28"/>
        </w:rPr>
        <w:t xml:space="preserve">, посвященный </w:t>
      </w:r>
      <w:r w:rsidRPr="00CD713A">
        <w:rPr>
          <w:b/>
          <w:sz w:val="28"/>
          <w:szCs w:val="28"/>
        </w:rPr>
        <w:t>А. П. Чехову.</w:t>
      </w:r>
      <w:r w:rsidRPr="00CD713A">
        <w:rPr>
          <w:sz w:val="28"/>
          <w:szCs w:val="28"/>
        </w:rPr>
        <w:t xml:space="preserve"> (14 чел.)</w:t>
      </w:r>
    </w:p>
    <w:p w:rsidR="00BF15BB" w:rsidRDefault="00BF15BB" w:rsidP="0059647D">
      <w:pPr>
        <w:ind w:left="709"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зоне обслуживания Кудеверской библиотеки находится реабилитационный центр для детей и подростков Бежаницкого и Локнянского районов. В центре организован пункт выдачи литературы. </w:t>
      </w:r>
    </w:p>
    <w:p w:rsidR="00BF15BB" w:rsidRPr="00CD713A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Лющикская сельская</w:t>
      </w:r>
      <w:r w:rsidRPr="00CD713A">
        <w:rPr>
          <w:b/>
          <w:sz w:val="28"/>
          <w:szCs w:val="28"/>
        </w:rPr>
        <w:t xml:space="preserve"> библиотек</w:t>
      </w:r>
      <w:r>
        <w:rPr>
          <w:b/>
          <w:sz w:val="28"/>
          <w:szCs w:val="28"/>
        </w:rPr>
        <w:t>а</w:t>
      </w:r>
      <w:r w:rsidRPr="00CD713A">
        <w:rPr>
          <w:sz w:val="28"/>
          <w:szCs w:val="28"/>
        </w:rPr>
        <w:t xml:space="preserve"> </w:t>
      </w:r>
    </w:p>
    <w:p w:rsidR="00BF15BB" w:rsidRPr="00CD713A" w:rsidRDefault="00BF15BB" w:rsidP="0012601F">
      <w:pPr>
        <w:pStyle w:val="ac"/>
        <w:numPr>
          <w:ilvl w:val="0"/>
          <w:numId w:val="44"/>
        </w:numPr>
        <w:suppressAutoHyphens/>
        <w:autoSpaceDE/>
        <w:autoSpaceDN/>
        <w:contextualSpacing/>
        <w:jc w:val="both"/>
        <w:rPr>
          <w:b/>
          <w:sz w:val="28"/>
          <w:szCs w:val="28"/>
        </w:rPr>
      </w:pPr>
      <w:r w:rsidRPr="00CD713A">
        <w:rPr>
          <w:sz w:val="28"/>
          <w:szCs w:val="28"/>
        </w:rPr>
        <w:t>путешествие по сказкам</w:t>
      </w:r>
      <w:r w:rsidRPr="00CD713A">
        <w:rPr>
          <w:b/>
          <w:sz w:val="28"/>
          <w:szCs w:val="28"/>
        </w:rPr>
        <w:t xml:space="preserve"> «В Тридевято</w:t>
      </w:r>
      <w:r>
        <w:rPr>
          <w:b/>
          <w:sz w:val="28"/>
          <w:szCs w:val="28"/>
        </w:rPr>
        <w:t>м царстве, книжном государстве»</w:t>
      </w:r>
      <w:r w:rsidRPr="00CD713A">
        <w:rPr>
          <w:b/>
          <w:sz w:val="28"/>
          <w:szCs w:val="28"/>
        </w:rPr>
        <w:t xml:space="preserve"> </w:t>
      </w:r>
      <w:r w:rsidRPr="00CD713A">
        <w:rPr>
          <w:sz w:val="28"/>
          <w:szCs w:val="28"/>
        </w:rPr>
        <w:t xml:space="preserve">для детей Детского сада «Берёзка» </w:t>
      </w:r>
      <w:r>
        <w:rPr>
          <w:sz w:val="28"/>
          <w:szCs w:val="28"/>
        </w:rPr>
        <w:t>присутствовало 6 человек.</w:t>
      </w:r>
    </w:p>
    <w:p w:rsidR="00BF15BB" w:rsidRDefault="00BF15BB" w:rsidP="0012601F">
      <w:pPr>
        <w:pStyle w:val="ac"/>
        <w:numPr>
          <w:ilvl w:val="0"/>
          <w:numId w:val="44"/>
        </w:numPr>
        <w:suppressAutoHyphens/>
        <w:autoSpaceDE/>
        <w:autoSpaceDN/>
        <w:contextualSpacing/>
        <w:jc w:val="both"/>
        <w:rPr>
          <w:b/>
          <w:sz w:val="28"/>
          <w:szCs w:val="28"/>
        </w:rPr>
      </w:pPr>
      <w:r w:rsidRPr="00CD713A">
        <w:rPr>
          <w:sz w:val="28"/>
          <w:szCs w:val="28"/>
        </w:rPr>
        <w:t xml:space="preserve">Для детей школьного возраста, в этой библиотеке, проходили в 2020 г.: </w:t>
      </w:r>
      <w:r w:rsidRPr="00CD713A">
        <w:rPr>
          <w:b/>
          <w:sz w:val="28"/>
          <w:szCs w:val="28"/>
        </w:rPr>
        <w:t>Час  общения «По страницам книги П. П. Ершова «Конёк-горбунок» (5 чел.), литературный час «В мире книг Льва Кассиля» (6 чел.), обзор «Один день с писателем Е. Н. Носовым» (10 чел.), литературная викторина «Любимые сказки» (6 чел.).</w:t>
      </w:r>
    </w:p>
    <w:p w:rsidR="00BF15BB" w:rsidRPr="00CD713A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Махновская сельская модельная библиотека</w:t>
      </w:r>
    </w:p>
    <w:p w:rsidR="00BF15BB" w:rsidRDefault="00BF15BB" w:rsidP="0012601F">
      <w:pPr>
        <w:pStyle w:val="ac"/>
        <w:numPr>
          <w:ilvl w:val="0"/>
          <w:numId w:val="45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E2A95">
        <w:rPr>
          <w:b/>
          <w:sz w:val="28"/>
          <w:szCs w:val="28"/>
        </w:rPr>
        <w:t>обзор «В гости к книгам-юбилярам».</w:t>
      </w:r>
      <w:r w:rsidRPr="00DE2A95">
        <w:rPr>
          <w:sz w:val="28"/>
          <w:szCs w:val="28"/>
        </w:rPr>
        <w:t xml:space="preserve"> Присутствовало 6 человек.</w:t>
      </w:r>
    </w:p>
    <w:p w:rsidR="00BF15BB" w:rsidRPr="00DE2A95" w:rsidRDefault="00BF15BB" w:rsidP="0012601F">
      <w:pPr>
        <w:pStyle w:val="ac"/>
        <w:numPr>
          <w:ilvl w:val="0"/>
          <w:numId w:val="45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E2A95">
        <w:rPr>
          <w:b/>
          <w:sz w:val="28"/>
          <w:szCs w:val="28"/>
        </w:rPr>
        <w:t xml:space="preserve">библиотечные посиделки «По мотивам сказок братьев Гримм» (6 чел.) </w:t>
      </w:r>
    </w:p>
    <w:p w:rsidR="00BF15BB" w:rsidRPr="00DE2A95" w:rsidRDefault="00BF15BB" w:rsidP="0012601F">
      <w:pPr>
        <w:pStyle w:val="ac"/>
        <w:numPr>
          <w:ilvl w:val="0"/>
          <w:numId w:val="45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E2A95">
        <w:rPr>
          <w:b/>
          <w:sz w:val="28"/>
          <w:szCs w:val="28"/>
        </w:rPr>
        <w:t>творческие посиделки «Читаем, мастерим, играем» (4 чел.).</w:t>
      </w:r>
    </w:p>
    <w:p w:rsidR="00BF15BB" w:rsidRDefault="00BF15BB" w:rsidP="0059647D">
      <w:pPr>
        <w:jc w:val="both"/>
        <w:rPr>
          <w:sz w:val="28"/>
          <w:szCs w:val="28"/>
        </w:rPr>
      </w:pPr>
    </w:p>
    <w:p w:rsidR="00BF15BB" w:rsidRDefault="00BF15BB" w:rsidP="00596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Гражданско-патриотическое воспитание.</w:t>
      </w:r>
    </w:p>
    <w:p w:rsidR="00BF15BB" w:rsidRDefault="00BF15BB" w:rsidP="0059647D">
      <w:pPr>
        <w:jc w:val="both"/>
        <w:rPr>
          <w:sz w:val="28"/>
          <w:szCs w:val="28"/>
        </w:rPr>
      </w:pPr>
    </w:p>
    <w:p w:rsidR="00BF15BB" w:rsidRPr="00DE2A95" w:rsidRDefault="00BF15BB" w:rsidP="0012601F">
      <w:pPr>
        <w:pStyle w:val="ac"/>
        <w:numPr>
          <w:ilvl w:val="0"/>
          <w:numId w:val="42"/>
        </w:numPr>
        <w:suppressAutoHyphens/>
        <w:autoSpaceDE/>
        <w:autoSpaceDN/>
        <w:ind w:left="284" w:hanging="284"/>
        <w:contextualSpacing/>
        <w:jc w:val="both"/>
        <w:rPr>
          <w:b/>
          <w:sz w:val="28"/>
          <w:szCs w:val="28"/>
        </w:rPr>
      </w:pPr>
      <w:r w:rsidRPr="00DE2A95">
        <w:rPr>
          <w:b/>
          <w:sz w:val="28"/>
          <w:szCs w:val="28"/>
        </w:rPr>
        <w:t>Центральная районная библиотека</w:t>
      </w:r>
    </w:p>
    <w:p w:rsidR="00BF15BB" w:rsidRPr="00D653CE" w:rsidRDefault="00BF15BB" w:rsidP="0012601F">
      <w:pPr>
        <w:pStyle w:val="ac"/>
        <w:numPr>
          <w:ilvl w:val="0"/>
          <w:numId w:val="48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653CE">
        <w:rPr>
          <w:sz w:val="28"/>
          <w:szCs w:val="28"/>
        </w:rPr>
        <w:t xml:space="preserve"> 21 февраля, в актовом зале Центральной районной библиотеки прошёл </w:t>
      </w:r>
      <w:r w:rsidRPr="00D653CE">
        <w:rPr>
          <w:b/>
          <w:sz w:val="28"/>
          <w:szCs w:val="28"/>
        </w:rPr>
        <w:t>Час истории для дошкольников «Стоит на страже Родины солдат»</w:t>
      </w:r>
      <w:r w:rsidRPr="00D653CE">
        <w:rPr>
          <w:sz w:val="28"/>
          <w:szCs w:val="28"/>
        </w:rPr>
        <w:t xml:space="preserve">. 47 «дошколят» подготовительных групп «Светлячок» и «Ромашка» с интересом слушали рассказ об истории праздника Дня защитника Отечества, о родах войск. Понравились детям и прочитанные в ходе мероприятия рассказы С. Алексеева «Праздничный обед» и «Зоя». </w:t>
      </w:r>
    </w:p>
    <w:p w:rsidR="00BF15BB" w:rsidRPr="00D653CE" w:rsidRDefault="00BF15BB" w:rsidP="0012601F">
      <w:pPr>
        <w:pStyle w:val="ac"/>
        <w:numPr>
          <w:ilvl w:val="0"/>
          <w:numId w:val="48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653CE">
        <w:rPr>
          <w:b/>
          <w:sz w:val="28"/>
          <w:szCs w:val="28"/>
        </w:rPr>
        <w:t>Урок мужества «6 рота – подвиг твой бессмертен»</w:t>
      </w:r>
      <w:r w:rsidRPr="00D653CE">
        <w:rPr>
          <w:sz w:val="28"/>
          <w:szCs w:val="28"/>
        </w:rPr>
        <w:t>, который прошёл для учащихся 5 классов Бежаницкой средней школы, в актовом зале Центральной районной библиотеки. Всего на этом мероприятии присутствовало 65 человек.</w:t>
      </w:r>
    </w:p>
    <w:p w:rsidR="00BF15BB" w:rsidRPr="00D653CE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653CE">
        <w:rPr>
          <w:sz w:val="28"/>
          <w:szCs w:val="28"/>
        </w:rPr>
        <w:lastRenderedPageBreak/>
        <w:t xml:space="preserve">Детское отделение Центральной районной библиотеки (в режиме онлайн) приняла участие в Международной акции </w:t>
      </w:r>
      <w:r w:rsidRPr="00D653CE">
        <w:rPr>
          <w:b/>
          <w:sz w:val="28"/>
          <w:szCs w:val="28"/>
        </w:rPr>
        <w:t>«Читаем детям о войне».</w:t>
      </w:r>
      <w:r w:rsidRPr="00D653CE">
        <w:rPr>
          <w:sz w:val="28"/>
          <w:szCs w:val="28"/>
        </w:rPr>
        <w:t xml:space="preserve"> В рамках акции библиотекарь Н. М. Кузьмичёва прочла произведения В. Драгунского «Арбузный переулок», С. Георгиева «Дедушка», Ю. Яковлева «Девочки с Васильевского острова» и «Как Серёжа на войну ходил», А. Платонова «Взыскание погибших» и «Маленький солдат», К. Симонова «Сын артиллериста», А. Твардовского «Рассказ танкиста» и рассказы А. Печерской о детях-героях – Лёня Голиков и Лара Михеенко. </w:t>
      </w:r>
    </w:p>
    <w:p w:rsidR="00BF15BB" w:rsidRDefault="00BF15BB" w:rsidP="00596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отделении Центральной районной библиотеки, а так же в Кудеверской, Краснолученской, Лющикской, Махновской и Чихачёвской  сельских библиотеках,  к 9 мая были </w:t>
      </w:r>
      <w:r w:rsidRPr="001C5AC7">
        <w:rPr>
          <w:b/>
          <w:sz w:val="28"/>
          <w:szCs w:val="28"/>
        </w:rPr>
        <w:t>оформлены «Окна Победы».</w:t>
      </w:r>
    </w:p>
    <w:p w:rsidR="00BF15BB" w:rsidRPr="00D653CE" w:rsidRDefault="00BF15BB" w:rsidP="0012601F">
      <w:pPr>
        <w:pStyle w:val="ac"/>
        <w:numPr>
          <w:ilvl w:val="0"/>
          <w:numId w:val="47"/>
        </w:numPr>
        <w:suppressAutoHyphens/>
        <w:autoSpaceDE/>
        <w:autoSpaceDN/>
        <w:ind w:left="284" w:hanging="284"/>
        <w:contextualSpacing/>
        <w:rPr>
          <w:sz w:val="28"/>
          <w:szCs w:val="28"/>
        </w:rPr>
      </w:pPr>
      <w:r w:rsidRPr="00D653CE">
        <w:rPr>
          <w:b/>
          <w:sz w:val="28"/>
          <w:szCs w:val="28"/>
        </w:rPr>
        <w:t>Краснолученская сельская библиотека</w:t>
      </w:r>
    </w:p>
    <w:p w:rsidR="00BF15BB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rPr>
          <w:sz w:val="28"/>
          <w:szCs w:val="28"/>
        </w:rPr>
      </w:pPr>
      <w:r w:rsidRPr="00D653CE">
        <w:rPr>
          <w:sz w:val="28"/>
          <w:szCs w:val="28"/>
        </w:rPr>
        <w:t xml:space="preserve">Проведена </w:t>
      </w:r>
      <w:r w:rsidRPr="00D653CE">
        <w:rPr>
          <w:b/>
          <w:sz w:val="28"/>
          <w:szCs w:val="28"/>
        </w:rPr>
        <w:t>беседа «Небесные защитники Отечества»,</w:t>
      </w:r>
      <w:r w:rsidRPr="00D653CE">
        <w:rPr>
          <w:sz w:val="28"/>
          <w:szCs w:val="28"/>
        </w:rPr>
        <w:t xml:space="preserve"> о воздушных сражениях Великой Отечественной войны. Присутствовало 6 человек.</w:t>
      </w:r>
    </w:p>
    <w:p w:rsidR="00BF15BB" w:rsidRPr="00D653CE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1C5AC7">
        <w:rPr>
          <w:b/>
          <w:sz w:val="28"/>
          <w:szCs w:val="28"/>
        </w:rPr>
        <w:t>бзор литературы</w:t>
      </w:r>
      <w:r>
        <w:rPr>
          <w:sz w:val="28"/>
          <w:szCs w:val="28"/>
        </w:rPr>
        <w:t xml:space="preserve"> в День памяти героев-десантников 6 роты </w:t>
      </w:r>
      <w:r w:rsidRPr="001C5AC7">
        <w:rPr>
          <w:b/>
          <w:sz w:val="28"/>
          <w:szCs w:val="28"/>
        </w:rPr>
        <w:t>«Война вошла в мальчишество моё»</w:t>
      </w:r>
      <w:r>
        <w:rPr>
          <w:b/>
          <w:sz w:val="28"/>
          <w:szCs w:val="28"/>
        </w:rPr>
        <w:t>.</w:t>
      </w:r>
    </w:p>
    <w:p w:rsidR="00BF15BB" w:rsidRPr="00D653CE" w:rsidRDefault="00BF15BB" w:rsidP="0012601F">
      <w:pPr>
        <w:pStyle w:val="ac"/>
        <w:numPr>
          <w:ilvl w:val="0"/>
          <w:numId w:val="47"/>
        </w:numPr>
        <w:suppressAutoHyphens/>
        <w:autoSpaceDE/>
        <w:autoSpaceDN/>
        <w:ind w:left="284" w:hanging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Кудеверская сельская библиотека</w:t>
      </w:r>
    </w:p>
    <w:p w:rsidR="00BF15BB" w:rsidRPr="00D653CE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D653CE">
        <w:rPr>
          <w:sz w:val="28"/>
          <w:szCs w:val="28"/>
        </w:rPr>
        <w:t xml:space="preserve">рошел </w:t>
      </w:r>
      <w:r w:rsidRPr="00D653CE">
        <w:rPr>
          <w:b/>
          <w:sz w:val="28"/>
          <w:szCs w:val="28"/>
        </w:rPr>
        <w:t>Урок мужества «Навеки в памяти народной непокоренный Ленинград»</w:t>
      </w:r>
      <w:r w:rsidRPr="00D653CE">
        <w:rPr>
          <w:sz w:val="28"/>
          <w:szCs w:val="28"/>
        </w:rPr>
        <w:t xml:space="preserve">, </w:t>
      </w:r>
    </w:p>
    <w:p w:rsidR="00BF15BB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653CE">
        <w:rPr>
          <w:b/>
          <w:sz w:val="28"/>
          <w:szCs w:val="28"/>
        </w:rPr>
        <w:t>Устный журнал</w:t>
      </w:r>
      <w:r w:rsidRPr="00D653CE">
        <w:rPr>
          <w:sz w:val="28"/>
          <w:szCs w:val="28"/>
        </w:rPr>
        <w:t xml:space="preserve"> с элементами игровой программы </w:t>
      </w:r>
      <w:r w:rsidRPr="00D653CE">
        <w:rPr>
          <w:b/>
          <w:sz w:val="28"/>
          <w:szCs w:val="28"/>
        </w:rPr>
        <w:t>«Маршруты памяти</w:t>
      </w:r>
      <w:r>
        <w:rPr>
          <w:b/>
          <w:sz w:val="28"/>
          <w:szCs w:val="28"/>
        </w:rPr>
        <w:t>»</w:t>
      </w:r>
      <w:r w:rsidRPr="00D653CE">
        <w:rPr>
          <w:b/>
          <w:sz w:val="28"/>
          <w:szCs w:val="28"/>
        </w:rPr>
        <w:t xml:space="preserve"> по городам-героям и местам сражений».</w:t>
      </w:r>
      <w:r w:rsidRPr="00D653CE">
        <w:rPr>
          <w:sz w:val="28"/>
          <w:szCs w:val="28"/>
        </w:rPr>
        <w:t xml:space="preserve"> </w:t>
      </w:r>
    </w:p>
    <w:p w:rsidR="00BF15BB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конкурсно-игровая программа для мальчиков </w:t>
      </w:r>
      <w:r w:rsidRPr="00971A1F">
        <w:rPr>
          <w:b/>
          <w:sz w:val="28"/>
          <w:szCs w:val="28"/>
        </w:rPr>
        <w:t>«Богатырские забавы»</w:t>
      </w:r>
      <w:r>
        <w:rPr>
          <w:sz w:val="28"/>
          <w:szCs w:val="28"/>
        </w:rPr>
        <w:t>. Будущих воинов проверили на силу, смекалку и находчивость. Ребята с азартом участвовали в разминке, в эрудит-викторине, конкурсе «Боец-удалец». Последний, доставил всем огромное удовольствие. Весело было наблюдать, как ребята пришивали пуговицы, чистили картошку, наматывали портянки.</w:t>
      </w:r>
    </w:p>
    <w:p w:rsidR="00BF15BB" w:rsidRPr="00B021B4" w:rsidRDefault="00BF15BB" w:rsidP="0012601F">
      <w:pPr>
        <w:pStyle w:val="ac"/>
        <w:numPr>
          <w:ilvl w:val="0"/>
          <w:numId w:val="46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1C5AC7">
        <w:rPr>
          <w:b/>
          <w:sz w:val="28"/>
          <w:szCs w:val="28"/>
        </w:rPr>
        <w:t>Урок мужества «Обязаны помнить»</w:t>
      </w:r>
      <w:r>
        <w:rPr>
          <w:sz w:val="28"/>
          <w:szCs w:val="28"/>
        </w:rPr>
        <w:t>, посвященный 20-летию со дня гибели земляка А. Лосева, погибшего при исполнении своего воинского долга в Чеченской республике.</w:t>
      </w:r>
    </w:p>
    <w:p w:rsidR="00BF15BB" w:rsidRPr="00D653CE" w:rsidRDefault="00BF15BB" w:rsidP="0012601F">
      <w:pPr>
        <w:pStyle w:val="ac"/>
        <w:numPr>
          <w:ilvl w:val="0"/>
          <w:numId w:val="47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Махновская сельская модельная</w:t>
      </w:r>
      <w:r w:rsidRPr="00D653CE">
        <w:rPr>
          <w:b/>
          <w:sz w:val="28"/>
          <w:szCs w:val="28"/>
        </w:rPr>
        <w:t xml:space="preserve"> библиотек</w:t>
      </w:r>
      <w:r>
        <w:rPr>
          <w:b/>
          <w:sz w:val="28"/>
          <w:szCs w:val="28"/>
        </w:rPr>
        <w:t>а</w:t>
      </w:r>
    </w:p>
    <w:p w:rsidR="00BF15BB" w:rsidRPr="00D653CE" w:rsidRDefault="00BF15BB" w:rsidP="0012601F">
      <w:pPr>
        <w:pStyle w:val="ac"/>
        <w:numPr>
          <w:ilvl w:val="0"/>
          <w:numId w:val="49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D653CE">
        <w:rPr>
          <w:sz w:val="28"/>
          <w:szCs w:val="28"/>
        </w:rPr>
        <w:t xml:space="preserve">прошла беседа </w:t>
      </w:r>
      <w:r w:rsidRPr="00D653CE">
        <w:rPr>
          <w:b/>
          <w:sz w:val="28"/>
          <w:szCs w:val="28"/>
        </w:rPr>
        <w:t>«От гусара до спецназа»</w:t>
      </w:r>
      <w:r w:rsidRPr="00D653CE">
        <w:rPr>
          <w:sz w:val="28"/>
          <w:szCs w:val="28"/>
        </w:rPr>
        <w:t>, посвященная Дню защитника Отечества. Библиотекарь рассказала детям об истории Российской Армии, её воинах-героях, о воинской форме и о других интересных фактах из истории Российской Армии. Ребята (5 чел.) задавали вопросы и внимательно слушали ответы на них.</w:t>
      </w:r>
    </w:p>
    <w:p w:rsidR="00BF15BB" w:rsidRPr="0012601F" w:rsidRDefault="00BF15BB" w:rsidP="0012601F">
      <w:pPr>
        <w:pStyle w:val="ac"/>
        <w:numPr>
          <w:ilvl w:val="0"/>
          <w:numId w:val="49"/>
        </w:numPr>
        <w:suppressAutoHyphens/>
        <w:autoSpaceDE/>
        <w:autoSpaceDN/>
        <w:contextualSpacing/>
        <w:jc w:val="both"/>
        <w:rPr>
          <w:b/>
          <w:bCs/>
          <w:sz w:val="28"/>
          <w:szCs w:val="28"/>
        </w:rPr>
      </w:pPr>
      <w:r w:rsidRPr="00512816">
        <w:rPr>
          <w:sz w:val="28"/>
          <w:szCs w:val="28"/>
        </w:rPr>
        <w:t>Урок мужества «Рота, ушедша</w:t>
      </w:r>
      <w:r>
        <w:rPr>
          <w:sz w:val="28"/>
          <w:szCs w:val="28"/>
        </w:rPr>
        <w:t>я в века».</w:t>
      </w:r>
      <w:r w:rsidRPr="00512816">
        <w:rPr>
          <w:sz w:val="28"/>
          <w:szCs w:val="28"/>
        </w:rPr>
        <w:t xml:space="preserve"> </w:t>
      </w:r>
    </w:p>
    <w:p w:rsidR="00BF15BB" w:rsidRDefault="00BF15BB" w:rsidP="0012601F">
      <w:pPr>
        <w:pStyle w:val="ac"/>
        <w:suppressAutoHyphens/>
        <w:autoSpaceDE/>
        <w:autoSpaceDN/>
        <w:ind w:left="789" w:firstLine="0"/>
        <w:contextualSpacing/>
        <w:jc w:val="both"/>
        <w:rPr>
          <w:b/>
          <w:bCs/>
          <w:sz w:val="28"/>
          <w:szCs w:val="28"/>
        </w:rPr>
      </w:pPr>
    </w:p>
    <w:p w:rsidR="00BF15BB" w:rsidRDefault="00BF15BB" w:rsidP="00596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Духовно-нравственное воспитание.</w:t>
      </w:r>
    </w:p>
    <w:p w:rsidR="00BF15BB" w:rsidRDefault="00BF15BB" w:rsidP="0059647D">
      <w:pPr>
        <w:jc w:val="center"/>
        <w:rPr>
          <w:bCs/>
          <w:sz w:val="28"/>
          <w:szCs w:val="28"/>
        </w:rPr>
      </w:pPr>
    </w:p>
    <w:p w:rsidR="00BF15BB" w:rsidRPr="00512816" w:rsidRDefault="00BF15BB" w:rsidP="0012601F">
      <w:pPr>
        <w:pStyle w:val="ac"/>
        <w:numPr>
          <w:ilvl w:val="0"/>
          <w:numId w:val="50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Краснолученская сельская</w:t>
      </w:r>
      <w:r w:rsidRPr="00512816">
        <w:rPr>
          <w:b/>
          <w:bCs/>
          <w:sz w:val="28"/>
          <w:szCs w:val="28"/>
        </w:rPr>
        <w:t xml:space="preserve"> библиотек</w:t>
      </w:r>
    </w:p>
    <w:p w:rsidR="00BF15BB" w:rsidRPr="00512816" w:rsidRDefault="00BF15BB" w:rsidP="0012601F">
      <w:pPr>
        <w:pStyle w:val="ac"/>
        <w:numPr>
          <w:ilvl w:val="0"/>
          <w:numId w:val="51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12816">
        <w:rPr>
          <w:b/>
          <w:bCs/>
          <w:sz w:val="28"/>
          <w:szCs w:val="28"/>
        </w:rPr>
        <w:t xml:space="preserve">беседы о празднике Покрова из цикла «Православная Русь» (10 чел.) и «Путешествие в прекрасное» (к Дню детского кино) (5 чел.). </w:t>
      </w:r>
    </w:p>
    <w:p w:rsidR="00BF15BB" w:rsidRDefault="00BF15BB" w:rsidP="0012601F">
      <w:pPr>
        <w:pStyle w:val="ac"/>
        <w:numPr>
          <w:ilvl w:val="0"/>
          <w:numId w:val="51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512816">
        <w:rPr>
          <w:b/>
          <w:bCs/>
          <w:sz w:val="28"/>
          <w:szCs w:val="28"/>
        </w:rPr>
        <w:t>б</w:t>
      </w:r>
      <w:r w:rsidRPr="00512816">
        <w:rPr>
          <w:b/>
          <w:sz w:val="28"/>
          <w:szCs w:val="28"/>
        </w:rPr>
        <w:t>еседа</w:t>
      </w:r>
      <w:r w:rsidRPr="00512816">
        <w:rPr>
          <w:sz w:val="28"/>
          <w:szCs w:val="28"/>
        </w:rPr>
        <w:t xml:space="preserve">, которая называлась </w:t>
      </w:r>
      <w:r w:rsidRPr="00512816">
        <w:rPr>
          <w:b/>
          <w:sz w:val="28"/>
          <w:szCs w:val="28"/>
        </w:rPr>
        <w:t>«Ёшкин кот»,</w:t>
      </w:r>
      <w:r w:rsidRPr="00512816">
        <w:rPr>
          <w:sz w:val="28"/>
          <w:szCs w:val="28"/>
        </w:rPr>
        <w:t xml:space="preserve"> была приурочена к Дню борьбы с ненормативной лексикой (15 чел.). В ходе беседы библиотекарь рассказала ребятам о том, как не приятна речь обществу, в которой </w:t>
      </w:r>
      <w:r w:rsidRPr="00512816">
        <w:rPr>
          <w:sz w:val="28"/>
          <w:szCs w:val="28"/>
        </w:rPr>
        <w:lastRenderedPageBreak/>
        <w:t>слышится ненормативная лексика. Особенно это звучит ужасно, когда это произносится из детских уст.</w:t>
      </w:r>
    </w:p>
    <w:p w:rsidR="00BF15BB" w:rsidRPr="00512816" w:rsidRDefault="00BF15BB" w:rsidP="0059647D">
      <w:pPr>
        <w:pStyle w:val="ac"/>
        <w:ind w:left="789" w:firstLine="0"/>
        <w:jc w:val="both"/>
        <w:rPr>
          <w:sz w:val="28"/>
          <w:szCs w:val="28"/>
        </w:rPr>
      </w:pPr>
    </w:p>
    <w:p w:rsidR="00BF15BB" w:rsidRDefault="00BF15BB" w:rsidP="0059647D">
      <w:pPr>
        <w:jc w:val="center"/>
        <w:rPr>
          <w:b/>
          <w:sz w:val="28"/>
          <w:szCs w:val="28"/>
        </w:rPr>
      </w:pPr>
      <w:r w:rsidRPr="00036594">
        <w:rPr>
          <w:b/>
          <w:sz w:val="28"/>
          <w:szCs w:val="28"/>
        </w:rPr>
        <w:t>Правовое просвещение</w:t>
      </w:r>
      <w:r>
        <w:rPr>
          <w:b/>
          <w:sz w:val="28"/>
          <w:szCs w:val="28"/>
        </w:rPr>
        <w:t>.</w:t>
      </w:r>
    </w:p>
    <w:p w:rsidR="00BF15BB" w:rsidRDefault="00BF15BB" w:rsidP="0059647D">
      <w:pPr>
        <w:jc w:val="center"/>
        <w:rPr>
          <w:sz w:val="28"/>
          <w:szCs w:val="28"/>
        </w:rPr>
      </w:pPr>
    </w:p>
    <w:p w:rsidR="00BF15BB" w:rsidRDefault="00BF15BB" w:rsidP="0012601F">
      <w:pPr>
        <w:pStyle w:val="ac"/>
        <w:numPr>
          <w:ilvl w:val="0"/>
          <w:numId w:val="50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512816">
        <w:rPr>
          <w:b/>
          <w:sz w:val="28"/>
          <w:szCs w:val="28"/>
        </w:rPr>
        <w:t>Кудеверская</w:t>
      </w:r>
      <w:r>
        <w:rPr>
          <w:b/>
          <w:sz w:val="28"/>
          <w:szCs w:val="28"/>
        </w:rPr>
        <w:t xml:space="preserve"> сельская</w:t>
      </w:r>
      <w:r w:rsidRPr="00512816">
        <w:rPr>
          <w:b/>
          <w:sz w:val="28"/>
          <w:szCs w:val="28"/>
        </w:rPr>
        <w:t xml:space="preserve"> библиотека</w:t>
      </w:r>
      <w:r w:rsidRPr="00512816">
        <w:rPr>
          <w:sz w:val="28"/>
          <w:szCs w:val="28"/>
        </w:rPr>
        <w:t xml:space="preserve"> </w:t>
      </w:r>
    </w:p>
    <w:p w:rsidR="00BF15BB" w:rsidRPr="00E21D84" w:rsidRDefault="00BF15BB" w:rsidP="0012601F">
      <w:pPr>
        <w:pStyle w:val="ac"/>
        <w:numPr>
          <w:ilvl w:val="0"/>
          <w:numId w:val="52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512816">
        <w:rPr>
          <w:b/>
          <w:sz w:val="28"/>
          <w:szCs w:val="28"/>
        </w:rPr>
        <w:t>ематический час «Символы Росси</w:t>
      </w:r>
      <w:r>
        <w:rPr>
          <w:b/>
          <w:sz w:val="28"/>
          <w:szCs w:val="28"/>
        </w:rPr>
        <w:t>йской государственности: Флаг»,</w:t>
      </w:r>
    </w:p>
    <w:p w:rsidR="00BF15BB" w:rsidRPr="00E21D84" w:rsidRDefault="00BF15BB" w:rsidP="0012601F">
      <w:pPr>
        <w:pStyle w:val="ac"/>
        <w:numPr>
          <w:ilvl w:val="0"/>
          <w:numId w:val="52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512816">
        <w:rPr>
          <w:b/>
          <w:sz w:val="28"/>
          <w:szCs w:val="28"/>
        </w:rPr>
        <w:t xml:space="preserve">еседа «Права ребёнка: от истока к настоящему» </w:t>
      </w:r>
    </w:p>
    <w:p w:rsidR="00BF15BB" w:rsidRPr="00512816" w:rsidRDefault="00BF15BB" w:rsidP="0012601F">
      <w:pPr>
        <w:pStyle w:val="ac"/>
        <w:numPr>
          <w:ilvl w:val="0"/>
          <w:numId w:val="52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512816">
        <w:rPr>
          <w:b/>
          <w:sz w:val="28"/>
          <w:szCs w:val="28"/>
        </w:rPr>
        <w:t>кскурс «Семейное право от «А» до «Я»,</w:t>
      </w:r>
      <w:r w:rsidRPr="00512816">
        <w:rPr>
          <w:sz w:val="28"/>
          <w:szCs w:val="28"/>
        </w:rPr>
        <w:t xml:space="preserve"> в котором ребята совершили экскурс в прошлое, в историю возникновения понятия семья. Дети познакомились с Семейным кодексом, узнали ответы на вопросы о смене имени, фамилии, об ошибках, допускаемых в официальных документах и много другой полезной информации. Непростые темы для юных читателей были раскрыты библиотекарем очень интересно. </w:t>
      </w:r>
    </w:p>
    <w:p w:rsidR="00BF15BB" w:rsidRDefault="00BF15BB" w:rsidP="0059647D">
      <w:pPr>
        <w:jc w:val="both"/>
        <w:rPr>
          <w:b/>
          <w:bCs/>
          <w:sz w:val="28"/>
          <w:szCs w:val="28"/>
        </w:rPr>
      </w:pPr>
    </w:p>
    <w:p w:rsidR="00BF15BB" w:rsidRDefault="00BF15BB" w:rsidP="0059647D">
      <w:pPr>
        <w:jc w:val="center"/>
        <w:rPr>
          <w:b/>
          <w:bCs/>
          <w:sz w:val="28"/>
          <w:szCs w:val="28"/>
        </w:rPr>
      </w:pPr>
      <w:r w:rsidRPr="00E21D84">
        <w:rPr>
          <w:b/>
          <w:bCs/>
          <w:sz w:val="28"/>
          <w:szCs w:val="28"/>
        </w:rPr>
        <w:t>Формирование здорового образа жизни</w:t>
      </w:r>
      <w:r>
        <w:rPr>
          <w:b/>
          <w:bCs/>
          <w:sz w:val="28"/>
          <w:szCs w:val="28"/>
        </w:rPr>
        <w:t>.</w:t>
      </w:r>
    </w:p>
    <w:p w:rsidR="00BF15BB" w:rsidRPr="00E21D84" w:rsidRDefault="00BF15BB" w:rsidP="0059647D">
      <w:pPr>
        <w:jc w:val="center"/>
        <w:rPr>
          <w:b/>
          <w:bCs/>
          <w:sz w:val="28"/>
          <w:szCs w:val="28"/>
        </w:rPr>
      </w:pPr>
    </w:p>
    <w:p w:rsidR="00BF15BB" w:rsidRDefault="00BF15BB" w:rsidP="0012601F">
      <w:pPr>
        <w:pStyle w:val="ac"/>
        <w:numPr>
          <w:ilvl w:val="0"/>
          <w:numId w:val="50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E21D84">
        <w:rPr>
          <w:b/>
          <w:sz w:val="28"/>
          <w:szCs w:val="28"/>
        </w:rPr>
        <w:t>Кудеверской библиотеке.</w:t>
      </w:r>
      <w:r w:rsidRPr="00E21D84">
        <w:rPr>
          <w:sz w:val="28"/>
          <w:szCs w:val="28"/>
        </w:rPr>
        <w:t xml:space="preserve"> </w:t>
      </w:r>
    </w:p>
    <w:p w:rsidR="00BF15BB" w:rsidRDefault="00BF15BB" w:rsidP="0059647D">
      <w:pPr>
        <w:pStyle w:val="ac"/>
        <w:ind w:left="426"/>
        <w:jc w:val="both"/>
        <w:rPr>
          <w:b/>
          <w:sz w:val="28"/>
          <w:szCs w:val="28"/>
        </w:rPr>
      </w:pPr>
      <w:r w:rsidRPr="00E21D84">
        <w:rPr>
          <w:sz w:val="28"/>
          <w:szCs w:val="28"/>
        </w:rPr>
        <w:t xml:space="preserve"> В 2020 году в этой библиотеке оформлялись </w:t>
      </w:r>
      <w:r w:rsidRPr="00E21D84">
        <w:rPr>
          <w:b/>
          <w:sz w:val="28"/>
          <w:szCs w:val="28"/>
        </w:rPr>
        <w:t>книжные выставки:</w:t>
      </w:r>
      <w:r w:rsidRPr="00E21D84">
        <w:rPr>
          <w:sz w:val="28"/>
          <w:szCs w:val="28"/>
        </w:rPr>
        <w:t xml:space="preserve"> </w:t>
      </w:r>
      <w:r w:rsidRPr="00E21D84">
        <w:rPr>
          <w:b/>
          <w:sz w:val="28"/>
          <w:szCs w:val="28"/>
        </w:rPr>
        <w:t>«Новое поколение выбирает здоровье», «В библиотеку за здоровьем».</w:t>
      </w:r>
      <w:r w:rsidRPr="00E21D84">
        <w:rPr>
          <w:sz w:val="28"/>
          <w:szCs w:val="28"/>
        </w:rPr>
        <w:t xml:space="preserve"> Параллельно </w:t>
      </w:r>
      <w:r w:rsidRPr="00E21D84">
        <w:rPr>
          <w:b/>
          <w:sz w:val="28"/>
          <w:szCs w:val="28"/>
        </w:rPr>
        <w:t>с выставкой «Всё о вредных привычках» работала выставка «Мир твоих увлечений»</w:t>
      </w:r>
      <w:r>
        <w:rPr>
          <w:b/>
          <w:sz w:val="28"/>
          <w:szCs w:val="28"/>
        </w:rPr>
        <w:t>.</w:t>
      </w:r>
    </w:p>
    <w:p w:rsidR="00BF15BB" w:rsidRPr="00E21D84" w:rsidRDefault="00BF15BB" w:rsidP="0012601F">
      <w:pPr>
        <w:pStyle w:val="ac"/>
        <w:numPr>
          <w:ilvl w:val="0"/>
          <w:numId w:val="53"/>
        </w:numPr>
        <w:suppressAutoHyphens/>
        <w:autoSpaceDE/>
        <w:autoSpaceDN/>
        <w:ind w:left="709" w:hanging="42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Состоялась </w:t>
      </w:r>
      <w:r w:rsidRPr="00E21D84">
        <w:rPr>
          <w:b/>
          <w:sz w:val="28"/>
          <w:szCs w:val="28"/>
        </w:rPr>
        <w:t>игра-путешествие «Заразимся здоровьем», урок-предупреждение «Дым развеется, а проблемы остаются».</w:t>
      </w:r>
      <w:r w:rsidRPr="00E21D84">
        <w:rPr>
          <w:sz w:val="28"/>
          <w:szCs w:val="28"/>
        </w:rPr>
        <w:t xml:space="preserve"> В этом направлении своей работы библиотека по прежнему тесно сотрудничает с МБОУ «Кудеверская средняя школа» и Кудеверским социально — реабилитационным центром. </w:t>
      </w:r>
    </w:p>
    <w:p w:rsidR="00BF15BB" w:rsidRDefault="00BF15BB" w:rsidP="0059647D">
      <w:pPr>
        <w:jc w:val="center"/>
        <w:rPr>
          <w:b/>
          <w:bCs/>
          <w:sz w:val="32"/>
          <w:szCs w:val="32"/>
        </w:rPr>
      </w:pPr>
    </w:p>
    <w:p w:rsidR="00BF15BB" w:rsidRPr="00E21D84" w:rsidRDefault="00BF15BB" w:rsidP="0059647D">
      <w:pPr>
        <w:jc w:val="center"/>
        <w:rPr>
          <w:b/>
          <w:bCs/>
          <w:sz w:val="28"/>
          <w:szCs w:val="28"/>
        </w:rPr>
      </w:pPr>
      <w:r w:rsidRPr="00E21D84">
        <w:rPr>
          <w:b/>
          <w:bCs/>
          <w:sz w:val="28"/>
          <w:szCs w:val="28"/>
        </w:rPr>
        <w:t>Экологическое просвещение</w:t>
      </w:r>
    </w:p>
    <w:p w:rsidR="00BF15BB" w:rsidRDefault="00BF15BB" w:rsidP="0059647D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 xml:space="preserve">  </w:t>
      </w:r>
    </w:p>
    <w:p w:rsidR="00BF15BB" w:rsidRPr="00E21D84" w:rsidRDefault="00BF15BB" w:rsidP="0012601F">
      <w:pPr>
        <w:pStyle w:val="ac"/>
        <w:numPr>
          <w:ilvl w:val="0"/>
          <w:numId w:val="50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 w:rsidRPr="00E21D84">
        <w:rPr>
          <w:b/>
          <w:sz w:val="28"/>
          <w:szCs w:val="28"/>
        </w:rPr>
        <w:t xml:space="preserve">Кудеверская сельская библиотека </w:t>
      </w:r>
    </w:p>
    <w:p w:rsidR="00BF15BB" w:rsidRDefault="00BF15BB" w:rsidP="0012601F">
      <w:pPr>
        <w:pStyle w:val="ac"/>
        <w:numPr>
          <w:ilvl w:val="0"/>
          <w:numId w:val="53"/>
        </w:numPr>
        <w:suppressAutoHyphens/>
        <w:autoSpaceDE/>
        <w:autoSpaceDN/>
        <w:ind w:left="709" w:hanging="28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Прошел </w:t>
      </w:r>
      <w:r w:rsidRPr="00E21D84">
        <w:rPr>
          <w:b/>
          <w:sz w:val="28"/>
          <w:szCs w:val="28"/>
        </w:rPr>
        <w:t>конкурс эко-рисунков «Открывай страницу-дверь, в книжке самый разный зверь»,</w:t>
      </w:r>
      <w:r w:rsidRPr="00E21D84">
        <w:rPr>
          <w:sz w:val="28"/>
          <w:szCs w:val="28"/>
        </w:rPr>
        <w:t xml:space="preserve"> который  очень понравился детям. Они рисовали своих домашних питомцев.  Победители конкурса получили сладкие призы. </w:t>
      </w:r>
    </w:p>
    <w:p w:rsidR="00BF15BB" w:rsidRDefault="00BF15BB" w:rsidP="0012601F">
      <w:pPr>
        <w:pStyle w:val="ac"/>
        <w:numPr>
          <w:ilvl w:val="0"/>
          <w:numId w:val="53"/>
        </w:numPr>
        <w:suppressAutoHyphens/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E21D84">
        <w:rPr>
          <w:sz w:val="28"/>
          <w:szCs w:val="28"/>
        </w:rPr>
        <w:t xml:space="preserve">Понравилась юным читателям и </w:t>
      </w:r>
      <w:r w:rsidRPr="00E21D84">
        <w:rPr>
          <w:b/>
          <w:sz w:val="28"/>
          <w:szCs w:val="28"/>
        </w:rPr>
        <w:t>познавательная игра-викторина «Весёлая встреча весны»,</w:t>
      </w:r>
      <w:r w:rsidRPr="00E21D84">
        <w:rPr>
          <w:sz w:val="28"/>
          <w:szCs w:val="28"/>
        </w:rPr>
        <w:t xml:space="preserve"> о традициях и обрядах русского народа. </w:t>
      </w:r>
    </w:p>
    <w:p w:rsidR="00BF15BB" w:rsidRPr="00E21D84" w:rsidRDefault="00BF15BB" w:rsidP="0012601F">
      <w:pPr>
        <w:pStyle w:val="ac"/>
        <w:numPr>
          <w:ilvl w:val="0"/>
          <w:numId w:val="53"/>
        </w:numPr>
        <w:suppressAutoHyphens/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E21D84">
        <w:rPr>
          <w:sz w:val="28"/>
          <w:szCs w:val="28"/>
        </w:rPr>
        <w:t xml:space="preserve">А </w:t>
      </w:r>
      <w:r w:rsidRPr="00E21D84">
        <w:rPr>
          <w:b/>
          <w:sz w:val="28"/>
          <w:szCs w:val="28"/>
        </w:rPr>
        <w:t>экологический урок «О чём плачет природа?»</w:t>
      </w:r>
      <w:r w:rsidRPr="00E21D84">
        <w:rPr>
          <w:sz w:val="28"/>
          <w:szCs w:val="28"/>
        </w:rPr>
        <w:t xml:space="preserve"> был нацелен на воспитание бережного отношения к окружающей среде и развитие творческих способностей учащихся. К уроку была оформлена </w:t>
      </w:r>
      <w:r w:rsidRPr="00E21D84">
        <w:rPr>
          <w:b/>
          <w:sz w:val="28"/>
          <w:szCs w:val="28"/>
        </w:rPr>
        <w:t xml:space="preserve">выставка-вернисаж «Сохраните для нас планету в цветах» и плакат «Отдохнул на природе – убери за собой!». </w:t>
      </w:r>
    </w:p>
    <w:p w:rsidR="00BF15BB" w:rsidRPr="00E21D84" w:rsidRDefault="00BF15BB" w:rsidP="0012601F">
      <w:pPr>
        <w:pStyle w:val="ac"/>
        <w:numPr>
          <w:ilvl w:val="0"/>
          <w:numId w:val="50"/>
        </w:numPr>
        <w:suppressAutoHyphens/>
        <w:autoSpaceDE/>
        <w:autoSpaceDN/>
        <w:ind w:left="284" w:hanging="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Махновская сельская модельная</w:t>
      </w:r>
      <w:r w:rsidRPr="00E21D84">
        <w:rPr>
          <w:b/>
          <w:sz w:val="28"/>
          <w:szCs w:val="28"/>
        </w:rPr>
        <w:t xml:space="preserve"> библиотек</w:t>
      </w:r>
      <w:r>
        <w:rPr>
          <w:b/>
          <w:sz w:val="28"/>
          <w:szCs w:val="28"/>
        </w:rPr>
        <w:t>а</w:t>
      </w:r>
    </w:p>
    <w:p w:rsidR="00BF15BB" w:rsidRPr="00E21D84" w:rsidRDefault="00BF15BB" w:rsidP="0012601F">
      <w:pPr>
        <w:pStyle w:val="ac"/>
        <w:numPr>
          <w:ilvl w:val="0"/>
          <w:numId w:val="54"/>
        </w:numPr>
        <w:suppressAutoHyphens/>
        <w:autoSpaceDE/>
        <w:autoSpaceDN/>
        <w:contextualSpacing/>
        <w:jc w:val="both"/>
        <w:rPr>
          <w:sz w:val="28"/>
          <w:szCs w:val="28"/>
        </w:rPr>
      </w:pPr>
      <w:r w:rsidRPr="00E21D84">
        <w:rPr>
          <w:sz w:val="28"/>
          <w:szCs w:val="28"/>
        </w:rPr>
        <w:t xml:space="preserve">для дошкольников местного детского сада «Тополёк», где библиотекарь частый гость, была посвященная Всемирному дню дикой природы (6 чел.). В начале мероприятия библиотекарь рассказала детям о животных, </w:t>
      </w:r>
      <w:r w:rsidRPr="00E21D84">
        <w:rPr>
          <w:sz w:val="28"/>
          <w:szCs w:val="28"/>
        </w:rPr>
        <w:lastRenderedPageBreak/>
        <w:t xml:space="preserve">занесённых в Красную книгу, затем дети рассказывали о своих домашних питомцах, строили для них домики их кубиков. Особенно понравилась юным читателям </w:t>
      </w:r>
      <w:r w:rsidRPr="00E21D84">
        <w:rPr>
          <w:b/>
          <w:sz w:val="28"/>
          <w:szCs w:val="28"/>
        </w:rPr>
        <w:t>викторина «Люблю золотую пору листопада»</w:t>
      </w:r>
      <w:r w:rsidRPr="00E21D84">
        <w:rPr>
          <w:sz w:val="28"/>
          <w:szCs w:val="28"/>
        </w:rPr>
        <w:t>, на которой библиотекарь в этом году образе Бабы Яги задавала детям вопросы. За правильные ответы Баба Яга катала малышей на метле.</w:t>
      </w:r>
    </w:p>
    <w:p w:rsidR="00BF15BB" w:rsidRDefault="00BF15BB" w:rsidP="0059647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</w:p>
    <w:p w:rsidR="00BF15BB" w:rsidRPr="00763D37" w:rsidRDefault="00BF15BB" w:rsidP="00650E28">
      <w:pPr>
        <w:jc w:val="both"/>
        <w:rPr>
          <w:b/>
          <w:sz w:val="28"/>
          <w:szCs w:val="28"/>
        </w:rPr>
      </w:pPr>
      <w:r w:rsidRPr="00763D37">
        <w:rPr>
          <w:b/>
          <w:sz w:val="28"/>
          <w:szCs w:val="28"/>
        </w:rPr>
        <w:t>6.13. Библиотечное обслуживание людей с ограниченными возможностями здоровья и др. (Приложение № 2).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B94D9C" w:rsidRDefault="00BF15BB" w:rsidP="00650E28">
      <w:pPr>
        <w:jc w:val="both"/>
        <w:rPr>
          <w:b/>
          <w:sz w:val="28"/>
          <w:szCs w:val="28"/>
        </w:rPr>
      </w:pPr>
      <w:r w:rsidRPr="00B94D9C">
        <w:rPr>
          <w:b/>
          <w:sz w:val="28"/>
          <w:szCs w:val="28"/>
        </w:rPr>
        <w:t>6.14. Продвижение библиотек и библиотечных услуг (рекламно-имиджевая деятельность).</w:t>
      </w:r>
    </w:p>
    <w:p w:rsidR="00BF15BB" w:rsidRPr="00172A9C" w:rsidRDefault="00BF15BB" w:rsidP="00650E28">
      <w:pPr>
        <w:jc w:val="both"/>
        <w:rPr>
          <w:b/>
          <w:sz w:val="28"/>
          <w:szCs w:val="28"/>
        </w:rPr>
      </w:pPr>
    </w:p>
    <w:p w:rsidR="00BF15BB" w:rsidRPr="00571626" w:rsidRDefault="00BF15BB" w:rsidP="00B94D9C">
      <w:pPr>
        <w:pStyle w:val="31"/>
        <w:spacing w:after="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  Вся деятельность библиотек, если она качественна, востребована населением, работает на имидж библиотек. </w:t>
      </w:r>
    </w:p>
    <w:p w:rsidR="00BF15BB" w:rsidRPr="00571626" w:rsidRDefault="00BF15BB" w:rsidP="00B94D9C">
      <w:pPr>
        <w:pStyle w:val="31"/>
        <w:spacing w:after="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В целях рекламы библиотек и их услуг на сайте МБУК «Бежаницкий РЦК» созданы специальные разделы, где размещаются планы работы библиотек на месяц  и информация о прошедших мероприятиях.</w:t>
      </w:r>
      <w:r>
        <w:rPr>
          <w:sz w:val="28"/>
          <w:szCs w:val="28"/>
        </w:rPr>
        <w:t xml:space="preserve"> Создана группа  в 2020 году «Бежаницкой центральной районной библиотеки» в социальной сети ВК.</w:t>
      </w:r>
    </w:p>
    <w:p w:rsidR="00BF15BB" w:rsidRPr="00CF0CF2" w:rsidRDefault="00BF15BB" w:rsidP="00B94D9C">
      <w:pPr>
        <w:ind w:firstLine="360"/>
        <w:jc w:val="both"/>
        <w:rPr>
          <w:sz w:val="28"/>
          <w:szCs w:val="28"/>
        </w:rPr>
      </w:pPr>
      <w:r w:rsidRPr="00571626">
        <w:rPr>
          <w:color w:val="000000"/>
          <w:sz w:val="28"/>
          <w:szCs w:val="28"/>
        </w:rPr>
        <w:t>Совместная работа со средствами массовой информации способствует формированию привлекательного образа библиотек, росту ее авторитета, социальной востребованности. За 20</w:t>
      </w:r>
      <w:r>
        <w:rPr>
          <w:color w:val="000000"/>
          <w:sz w:val="28"/>
          <w:szCs w:val="28"/>
        </w:rPr>
        <w:t>20</w:t>
      </w:r>
      <w:r w:rsidRPr="00571626">
        <w:rPr>
          <w:color w:val="000000"/>
          <w:sz w:val="28"/>
          <w:szCs w:val="28"/>
        </w:rPr>
        <w:t xml:space="preserve"> год в районной газете «Сельская новь» </w:t>
      </w:r>
      <w:r w:rsidRPr="00CF0CF2">
        <w:rPr>
          <w:sz w:val="28"/>
          <w:szCs w:val="28"/>
        </w:rPr>
        <w:t>опубликовано 3 статьи (-16).</w:t>
      </w:r>
    </w:p>
    <w:p w:rsidR="00BF15BB" w:rsidRPr="00DC49E0" w:rsidRDefault="00BF15BB" w:rsidP="00DC49E0">
      <w:pPr>
        <w:ind w:firstLine="360"/>
        <w:jc w:val="both"/>
        <w:rPr>
          <w:bCs/>
          <w:sz w:val="28"/>
          <w:szCs w:val="28"/>
        </w:rPr>
      </w:pPr>
      <w:r w:rsidRPr="00571626">
        <w:rPr>
          <w:sz w:val="28"/>
          <w:szCs w:val="28"/>
        </w:rPr>
        <w:t xml:space="preserve">На   положительный  имидж  библиотеки   влияет    взаимоотношение   с   партнерами библиотек, которыми являются:  местная  власть, </w:t>
      </w:r>
      <w:r w:rsidRPr="00571626">
        <w:rPr>
          <w:bCs/>
          <w:sz w:val="28"/>
          <w:szCs w:val="28"/>
        </w:rPr>
        <w:t xml:space="preserve"> школы района</w:t>
      </w:r>
      <w:r w:rsidRPr="00571626">
        <w:rPr>
          <w:sz w:val="28"/>
          <w:szCs w:val="28"/>
        </w:rPr>
        <w:t xml:space="preserve">, мероприятия по продвижению книги и чтения, в помощь учебному процессу, </w:t>
      </w:r>
      <w:r w:rsidRPr="00571626">
        <w:rPr>
          <w:bCs/>
          <w:sz w:val="28"/>
          <w:szCs w:val="28"/>
        </w:rPr>
        <w:t>, МО МВД России «Бежаницкий» в</w:t>
      </w:r>
      <w:r w:rsidRPr="00571626">
        <w:rPr>
          <w:sz w:val="28"/>
          <w:szCs w:val="28"/>
        </w:rPr>
        <w:t xml:space="preserve"> сельских библиотеках мероприятия по правовому просвещению проводятся с приглашением участковых инспекторов, получаем информацию о подростках, состоящих на учёте, </w:t>
      </w:r>
      <w:r w:rsidRPr="00571626">
        <w:rPr>
          <w:bCs/>
          <w:sz w:val="28"/>
          <w:szCs w:val="28"/>
        </w:rPr>
        <w:t xml:space="preserve">Районный Совет ветеранов войны и труда, </w:t>
      </w:r>
      <w:r w:rsidRPr="00571626">
        <w:rPr>
          <w:sz w:val="28"/>
          <w:szCs w:val="28"/>
        </w:rPr>
        <w:t>Го</w:t>
      </w:r>
      <w:r>
        <w:rPr>
          <w:sz w:val="28"/>
          <w:szCs w:val="28"/>
        </w:rPr>
        <w:t>с</w:t>
      </w:r>
      <w:r w:rsidRPr="00571626">
        <w:rPr>
          <w:sz w:val="28"/>
          <w:szCs w:val="28"/>
        </w:rPr>
        <w:t>ударственный з</w:t>
      </w:r>
      <w:r w:rsidRPr="00571626">
        <w:rPr>
          <w:bCs/>
          <w:sz w:val="28"/>
          <w:szCs w:val="28"/>
        </w:rPr>
        <w:t>аповедник «Полистовский» с</w:t>
      </w:r>
      <w:r w:rsidRPr="00571626">
        <w:rPr>
          <w:sz w:val="28"/>
          <w:szCs w:val="28"/>
        </w:rPr>
        <w:t>овместные мероприятия по экологическому просвещению юных читателей</w:t>
      </w:r>
      <w:r w:rsidRPr="00571626">
        <w:rPr>
          <w:bCs/>
          <w:sz w:val="28"/>
          <w:szCs w:val="28"/>
        </w:rPr>
        <w:t>, муниципальные бюджетные дошкольные</w:t>
      </w:r>
      <w:r w:rsidRPr="00571626">
        <w:rPr>
          <w:b/>
          <w:bCs/>
          <w:color w:val="FF0000"/>
          <w:sz w:val="28"/>
          <w:szCs w:val="28"/>
        </w:rPr>
        <w:t xml:space="preserve"> </w:t>
      </w:r>
      <w:r w:rsidRPr="00571626">
        <w:rPr>
          <w:bCs/>
          <w:sz w:val="28"/>
          <w:szCs w:val="28"/>
        </w:rPr>
        <w:t>образовательные учреждения</w:t>
      </w:r>
      <w:r w:rsidRPr="00571626">
        <w:rPr>
          <w:b/>
          <w:bCs/>
          <w:color w:val="FF0000"/>
          <w:sz w:val="28"/>
          <w:szCs w:val="28"/>
        </w:rPr>
        <w:t xml:space="preserve"> </w:t>
      </w:r>
      <w:r w:rsidRPr="00571626">
        <w:rPr>
          <w:bCs/>
          <w:sz w:val="28"/>
          <w:szCs w:val="28"/>
        </w:rPr>
        <w:t>района т</w:t>
      </w:r>
      <w:r w:rsidRPr="00571626">
        <w:rPr>
          <w:sz w:val="28"/>
          <w:szCs w:val="28"/>
        </w:rPr>
        <w:t xml:space="preserve">радиционные формы работы по привлечению дошкольников к чтению по программе </w:t>
      </w:r>
      <w:r w:rsidRPr="00571626">
        <w:rPr>
          <w:bCs/>
          <w:sz w:val="28"/>
          <w:szCs w:val="28"/>
        </w:rPr>
        <w:t xml:space="preserve">«Вместе с книжкой мы растём», местное </w:t>
      </w:r>
      <w:r w:rsidRPr="00DC49E0">
        <w:rPr>
          <w:bCs/>
          <w:sz w:val="28"/>
          <w:szCs w:val="28"/>
        </w:rPr>
        <w:t>отделение РО ООО  «Союз пенсионеров России»  работа в рамках социального проекта «Нет лет..!» проведение литературных  вечеров.</w:t>
      </w: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Pr="00DC49E0" w:rsidRDefault="00BF15BB" w:rsidP="00DC49E0">
      <w:pPr>
        <w:ind w:firstLine="360"/>
        <w:jc w:val="both"/>
        <w:rPr>
          <w:bCs/>
          <w:color w:val="7030A0"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7. Справочно-библиографическое, информационное</w:t>
      </w: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и социально-правовое обслуживание пользователей</w:t>
      </w:r>
    </w:p>
    <w:p w:rsidR="00BF15BB" w:rsidRPr="00172A9C" w:rsidRDefault="00BF15BB" w:rsidP="00650E28">
      <w:pPr>
        <w:ind w:firstLine="709"/>
        <w:jc w:val="center"/>
        <w:rPr>
          <w:b/>
          <w:sz w:val="28"/>
          <w:szCs w:val="28"/>
        </w:rPr>
      </w:pPr>
    </w:p>
    <w:p w:rsidR="00BF15BB" w:rsidRPr="00DC49E0" w:rsidRDefault="00BF15BB" w:rsidP="00650E28">
      <w:pPr>
        <w:jc w:val="both"/>
        <w:rPr>
          <w:b/>
          <w:sz w:val="28"/>
          <w:szCs w:val="28"/>
        </w:rPr>
      </w:pPr>
      <w:r w:rsidRPr="00DC49E0">
        <w:rPr>
          <w:b/>
          <w:sz w:val="28"/>
          <w:szCs w:val="28"/>
        </w:rPr>
        <w:t>7.1. Организация и ведение СБА в библиотеках.</w:t>
      </w:r>
    </w:p>
    <w:p w:rsidR="00BF15BB" w:rsidRPr="00DC49E0" w:rsidRDefault="00BF15BB" w:rsidP="00DC49E0">
      <w:pPr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 В справочно-библиографический аппарат Бежаницкой ЦРБ и сельских библиотек входят: </w:t>
      </w:r>
    </w:p>
    <w:p w:rsidR="00BF15BB" w:rsidRPr="00DC49E0" w:rsidRDefault="00BF15BB" w:rsidP="0012601F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справочно-библиографический фонд, включающий официальные, нормативные, справочные и</w:t>
      </w:r>
      <w:r w:rsidRPr="00DC49E0">
        <w:rPr>
          <w:i/>
          <w:iCs/>
          <w:sz w:val="28"/>
          <w:szCs w:val="28"/>
        </w:rPr>
        <w:t xml:space="preserve"> </w:t>
      </w:r>
      <w:r w:rsidRPr="00DC49E0">
        <w:rPr>
          <w:sz w:val="28"/>
          <w:szCs w:val="28"/>
        </w:rPr>
        <w:t>библиографические издания. Фонд расположен на отдельных стеллажах.</w:t>
      </w:r>
    </w:p>
    <w:p w:rsidR="00BF15BB" w:rsidRPr="00DC49E0" w:rsidRDefault="00BF15BB" w:rsidP="0012601F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Библиотечные каталоги (включая электронный в ЦРБ -ке), который ведет отдел по работе с фондами.</w:t>
      </w:r>
    </w:p>
    <w:p w:rsidR="00BF15BB" w:rsidRPr="00DC49E0" w:rsidRDefault="00BF15BB" w:rsidP="0012601F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suppressAutoHyphens/>
        <w:ind w:left="567" w:hanging="207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Библиографические и фактографические картотеки, пополняемые библиографические базы данных (электронная краеведческая картотека в ЦРБ-ке).</w:t>
      </w:r>
    </w:p>
    <w:p w:rsidR="00BF15BB" w:rsidRPr="00DC49E0" w:rsidRDefault="00BF15BB" w:rsidP="0012601F">
      <w:pPr>
        <w:widowControl w:val="0"/>
        <w:numPr>
          <w:ilvl w:val="0"/>
          <w:numId w:val="37"/>
        </w:numPr>
        <w:tabs>
          <w:tab w:val="clear" w:pos="720"/>
          <w:tab w:val="num" w:pos="420"/>
        </w:tabs>
        <w:suppressAutoHyphens/>
        <w:ind w:left="567" w:hanging="141"/>
        <w:jc w:val="both"/>
        <w:rPr>
          <w:sz w:val="28"/>
          <w:szCs w:val="28"/>
        </w:rPr>
      </w:pPr>
      <w:r w:rsidRPr="00DC49E0">
        <w:rPr>
          <w:sz w:val="28"/>
          <w:szCs w:val="28"/>
        </w:rPr>
        <w:t>Фонд неопубликованных библиографических пособий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8C6A50" w:rsidRDefault="00BF15BB" w:rsidP="00650E28">
      <w:pPr>
        <w:jc w:val="both"/>
        <w:rPr>
          <w:b/>
          <w:sz w:val="28"/>
          <w:szCs w:val="28"/>
        </w:rPr>
      </w:pPr>
      <w:r w:rsidRPr="008C6A50">
        <w:rPr>
          <w:b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                         с использованием ИКТ.</w:t>
      </w:r>
    </w:p>
    <w:p w:rsidR="00BF15BB" w:rsidRPr="00DC49E0" w:rsidRDefault="00BF15BB" w:rsidP="00DC49E0">
      <w:pPr>
        <w:pStyle w:val="ac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b/>
          <w:sz w:val="28"/>
          <w:szCs w:val="28"/>
        </w:rPr>
      </w:pPr>
      <w:r w:rsidRPr="00DC49E0">
        <w:rPr>
          <w:b/>
          <w:sz w:val="28"/>
          <w:szCs w:val="28"/>
        </w:rPr>
        <w:t>В центральной районной библиотеке</w:t>
      </w:r>
    </w:p>
    <w:p w:rsidR="00BF15BB" w:rsidRPr="008C560F" w:rsidRDefault="00BF15BB" w:rsidP="0012601F">
      <w:pPr>
        <w:pStyle w:val="af3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абоненты в  2020</w:t>
      </w:r>
      <w:r w:rsidRPr="00DC49E0">
        <w:rPr>
          <w:rFonts w:ascii="Times New Roman" w:hAnsi="Times New Roman" w:cs="Times New Roman"/>
          <w:sz w:val="28"/>
          <w:szCs w:val="28"/>
        </w:rPr>
        <w:t xml:space="preserve"> году были информированы  раза. 5 работников МБУК «Бежанийцкий РЦК» районного дома культуры и 2 работника ИКЦ Философовых информировали «Систематическим указателем неопубликованных изданий поступивших в СИФ сектора информации по культуре и и</w:t>
      </w:r>
      <w:r>
        <w:rPr>
          <w:rFonts w:ascii="Times New Roman" w:hAnsi="Times New Roman" w:cs="Times New Roman"/>
          <w:sz w:val="28"/>
          <w:szCs w:val="28"/>
        </w:rPr>
        <w:t xml:space="preserve">скусству» </w:t>
      </w:r>
      <w:r w:rsidRPr="008C560F">
        <w:rPr>
          <w:rFonts w:ascii="Times New Roman" w:hAnsi="Times New Roman" w:cs="Times New Roman"/>
          <w:sz w:val="28"/>
          <w:szCs w:val="28"/>
        </w:rPr>
        <w:t xml:space="preserve">за 1 2020 года. Всего информированы   7 раз. </w:t>
      </w:r>
    </w:p>
    <w:p w:rsidR="00BF15BB" w:rsidRPr="00DC49E0" w:rsidRDefault="00BF15BB" w:rsidP="00DC49E0">
      <w:pPr>
        <w:pStyle w:val="ac"/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  Четыре врача Центральной районной больницы информируются по темам: Новое в медицине». Им предложены новые журналы «Наука и жизнь». Из-за недостаточного поступления литературы по требуемым темам, многих абонентов информировать не удалось.</w:t>
      </w:r>
    </w:p>
    <w:p w:rsidR="00BF15BB" w:rsidRPr="00DC49E0" w:rsidRDefault="00BF15BB" w:rsidP="0012601F">
      <w:pPr>
        <w:pStyle w:val="af3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49E0">
        <w:rPr>
          <w:rFonts w:ascii="Times New Roman" w:hAnsi="Times New Roman" w:cs="Times New Roman"/>
          <w:sz w:val="28"/>
          <w:szCs w:val="28"/>
        </w:rPr>
        <w:t xml:space="preserve">2 групповых абонента. </w:t>
      </w:r>
      <w:r w:rsidRPr="00DC49E0">
        <w:rPr>
          <w:rFonts w:ascii="Times New Roman" w:hAnsi="Times New Roman" w:cs="Times New Roman"/>
          <w:b/>
          <w:sz w:val="28"/>
          <w:szCs w:val="28"/>
        </w:rPr>
        <w:t>Группа «Бежаницкий районный центр культуры»</w:t>
      </w:r>
      <w:r w:rsidRPr="00DC49E0">
        <w:rPr>
          <w:rFonts w:ascii="Times New Roman" w:hAnsi="Times New Roman" w:cs="Times New Roman"/>
          <w:sz w:val="28"/>
          <w:szCs w:val="28"/>
        </w:rPr>
        <w:t xml:space="preserve"> информируется по темам: «Общие проблемы культуры»; «Социокультурная деятельность в сфере досуга».</w:t>
      </w:r>
    </w:p>
    <w:p w:rsidR="00BF15BB" w:rsidRPr="00DC49E0" w:rsidRDefault="00BF15BB" w:rsidP="00DC49E0">
      <w:pPr>
        <w:pStyle w:val="af3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49E0">
        <w:rPr>
          <w:rFonts w:ascii="Times New Roman" w:hAnsi="Times New Roman" w:cs="Times New Roman"/>
          <w:sz w:val="28"/>
          <w:szCs w:val="28"/>
        </w:rPr>
        <w:t xml:space="preserve">              Для информирования этой группы читателей мы используем  список «Неопубликованные и малотиражные издания, поступившие в сектор информации по культуре и искусству ПОУНБ». Информируем на совещании куль</w:t>
      </w:r>
      <w:r>
        <w:rPr>
          <w:rFonts w:ascii="Times New Roman" w:hAnsi="Times New Roman" w:cs="Times New Roman"/>
          <w:sz w:val="28"/>
          <w:szCs w:val="28"/>
        </w:rPr>
        <w:t>тработников. Информированы в 2020</w:t>
      </w:r>
      <w:r w:rsidRPr="00DC49E0">
        <w:rPr>
          <w:rFonts w:ascii="Times New Roman" w:hAnsi="Times New Roman" w:cs="Times New Roman"/>
          <w:sz w:val="28"/>
          <w:szCs w:val="28"/>
        </w:rPr>
        <w:t xml:space="preserve"> году 2 раза. </w:t>
      </w:r>
    </w:p>
    <w:p w:rsidR="00BF15BB" w:rsidRPr="00DC49E0" w:rsidRDefault="00BF15BB" w:rsidP="00DC49E0">
      <w:pPr>
        <w:pStyle w:val="af3"/>
        <w:tabs>
          <w:tab w:val="left" w:pos="2694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49E0">
        <w:rPr>
          <w:rFonts w:ascii="Times New Roman" w:hAnsi="Times New Roman" w:cs="Times New Roman"/>
          <w:b/>
          <w:sz w:val="28"/>
          <w:szCs w:val="28"/>
        </w:rPr>
        <w:t xml:space="preserve">      Группа «Бежаницкая средняя школа» </w:t>
      </w:r>
      <w:r w:rsidRPr="00DC49E0">
        <w:rPr>
          <w:rFonts w:ascii="Times New Roman" w:hAnsi="Times New Roman" w:cs="Times New Roman"/>
          <w:sz w:val="28"/>
          <w:szCs w:val="28"/>
        </w:rPr>
        <w:t>информируется по теме: «Учебно-воспитательная работа».</w:t>
      </w:r>
    </w:p>
    <w:p w:rsidR="00BF15BB" w:rsidRPr="00DC49E0" w:rsidRDefault="00BF15BB" w:rsidP="00DC49E0">
      <w:pPr>
        <w:pStyle w:val="ac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49E0">
        <w:rPr>
          <w:sz w:val="28"/>
          <w:szCs w:val="28"/>
        </w:rPr>
        <w:t xml:space="preserve">   Дл</w:t>
      </w:r>
      <w:r>
        <w:rPr>
          <w:sz w:val="28"/>
          <w:szCs w:val="28"/>
        </w:rPr>
        <w:t>я информирования учителей в 2020</w:t>
      </w:r>
      <w:r w:rsidRPr="00DC49E0">
        <w:rPr>
          <w:sz w:val="28"/>
          <w:szCs w:val="28"/>
        </w:rPr>
        <w:t xml:space="preserve"> году было направлено </w:t>
      </w:r>
      <w:r w:rsidRPr="00763D37">
        <w:rPr>
          <w:sz w:val="28"/>
          <w:szCs w:val="28"/>
        </w:rPr>
        <w:t>5  бюллетеней</w:t>
      </w:r>
      <w:r w:rsidRPr="00DC49E0">
        <w:rPr>
          <w:color w:val="C00000"/>
          <w:sz w:val="28"/>
          <w:szCs w:val="28"/>
        </w:rPr>
        <w:t xml:space="preserve"> </w:t>
      </w:r>
      <w:r w:rsidRPr="00DC49E0">
        <w:rPr>
          <w:sz w:val="28"/>
          <w:szCs w:val="28"/>
        </w:rPr>
        <w:t>«Новые книги,  поступившие в фонды библиотек МБУК «Бежаницкий РЦК»».</w:t>
      </w:r>
    </w:p>
    <w:p w:rsidR="00BF15BB" w:rsidRPr="00DC49E0" w:rsidRDefault="00BF15BB" w:rsidP="00DC49E0">
      <w:pPr>
        <w:pStyle w:val="ac"/>
        <w:widowControl/>
        <w:numPr>
          <w:ilvl w:val="0"/>
          <w:numId w:val="11"/>
        </w:numPr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b/>
          <w:sz w:val="28"/>
          <w:szCs w:val="28"/>
        </w:rPr>
        <w:lastRenderedPageBreak/>
        <w:t>В сельских библиотеках</w:t>
      </w:r>
      <w:r w:rsidRPr="00DC49E0">
        <w:rPr>
          <w:sz w:val="28"/>
          <w:szCs w:val="28"/>
        </w:rPr>
        <w:t xml:space="preserve"> ведется также индивидуальное и групповое информирование, несмотря на отсутствие поступлений новой литературы. Абоненты информируются периодическими изданиями, и литературой ЦРБ.</w:t>
      </w:r>
    </w:p>
    <w:p w:rsidR="00BF15BB" w:rsidRPr="00DC49E0" w:rsidRDefault="00BF15BB" w:rsidP="0012601F">
      <w:pPr>
        <w:pStyle w:val="ac"/>
        <w:widowControl/>
        <w:numPr>
          <w:ilvl w:val="0"/>
          <w:numId w:val="15"/>
        </w:numPr>
        <w:tabs>
          <w:tab w:val="left" w:pos="1134"/>
        </w:tabs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Всего в сельских библиотеках -  </w:t>
      </w:r>
      <w:r w:rsidRPr="00DC49E0">
        <w:rPr>
          <w:bCs/>
          <w:sz w:val="28"/>
          <w:szCs w:val="28"/>
        </w:rPr>
        <w:t>14</w:t>
      </w:r>
      <w:r w:rsidRPr="00DC49E0">
        <w:rPr>
          <w:sz w:val="28"/>
          <w:szCs w:val="28"/>
        </w:rPr>
        <w:t xml:space="preserve"> </w:t>
      </w:r>
      <w:r w:rsidRPr="00DC49E0">
        <w:rPr>
          <w:bCs/>
          <w:sz w:val="28"/>
          <w:szCs w:val="28"/>
        </w:rPr>
        <w:t>индивидуальных абонентов</w:t>
      </w:r>
      <w:r w:rsidRPr="00DC49E0">
        <w:rPr>
          <w:sz w:val="28"/>
          <w:szCs w:val="28"/>
        </w:rPr>
        <w:t>. Количес</w:t>
      </w:r>
      <w:r>
        <w:rPr>
          <w:sz w:val="28"/>
          <w:szCs w:val="28"/>
        </w:rPr>
        <w:t>тво т</w:t>
      </w:r>
      <w:r w:rsidRPr="00DC49E0">
        <w:rPr>
          <w:sz w:val="28"/>
          <w:szCs w:val="28"/>
        </w:rPr>
        <w:t xml:space="preserve">ем -10, количество извещений — </w:t>
      </w:r>
      <w:r>
        <w:rPr>
          <w:sz w:val="28"/>
          <w:szCs w:val="28"/>
        </w:rPr>
        <w:t>9</w:t>
      </w:r>
      <w:r w:rsidRPr="00DC49E0">
        <w:rPr>
          <w:sz w:val="28"/>
          <w:szCs w:val="28"/>
        </w:rPr>
        <w:t xml:space="preserve"> </w:t>
      </w:r>
      <w:r w:rsidRPr="00DC49E0">
        <w:rPr>
          <w:bCs/>
          <w:sz w:val="28"/>
          <w:szCs w:val="28"/>
        </w:rPr>
        <w:t>.</w:t>
      </w:r>
    </w:p>
    <w:p w:rsidR="00BF15BB" w:rsidRPr="00DC49E0" w:rsidRDefault="00BF15BB" w:rsidP="00DC49E0">
      <w:pPr>
        <w:tabs>
          <w:tab w:val="left" w:pos="1134"/>
        </w:tabs>
        <w:ind w:left="709" w:hanging="283"/>
        <w:jc w:val="both"/>
        <w:rPr>
          <w:b/>
          <w:bCs/>
          <w:sz w:val="28"/>
          <w:szCs w:val="28"/>
        </w:rPr>
      </w:pPr>
      <w:r w:rsidRPr="00DC49E0">
        <w:rPr>
          <w:sz w:val="28"/>
          <w:szCs w:val="28"/>
        </w:rPr>
        <w:t xml:space="preserve">             Например, в Кудеверской сельской библиотеке на индивидуальном информировании состоит 4 абонента. Темы их информирования: «Новое в ЖКХ», «Лауреаты литературных премий», «Воспитание ребенка в подростковом возрасте», «Новое в ветеринарии».</w:t>
      </w:r>
    </w:p>
    <w:p w:rsidR="00BF15BB" w:rsidRPr="00DC49E0" w:rsidRDefault="00BF15BB" w:rsidP="0012601F">
      <w:pPr>
        <w:pStyle w:val="ac"/>
        <w:widowControl/>
        <w:numPr>
          <w:ilvl w:val="0"/>
          <w:numId w:val="15"/>
        </w:numPr>
        <w:tabs>
          <w:tab w:val="left" w:pos="1134"/>
        </w:tabs>
        <w:autoSpaceDE/>
        <w:autoSpaceDN/>
        <w:ind w:left="709" w:hanging="283"/>
        <w:contextualSpacing/>
        <w:jc w:val="both"/>
        <w:rPr>
          <w:sz w:val="28"/>
          <w:szCs w:val="28"/>
        </w:rPr>
      </w:pPr>
      <w:r w:rsidRPr="00DC49E0">
        <w:rPr>
          <w:b/>
          <w:bCs/>
          <w:sz w:val="28"/>
          <w:szCs w:val="28"/>
        </w:rPr>
        <w:t>Групповых абонентов - 5</w:t>
      </w:r>
      <w:r w:rsidRPr="00DC49E0">
        <w:rPr>
          <w:sz w:val="28"/>
          <w:szCs w:val="28"/>
        </w:rPr>
        <w:t>, количество тем-</w:t>
      </w:r>
      <w:r w:rsidRPr="00DC49E0">
        <w:rPr>
          <w:b/>
          <w:bCs/>
          <w:sz w:val="28"/>
          <w:szCs w:val="28"/>
        </w:rPr>
        <w:t>5</w:t>
      </w:r>
      <w:r w:rsidRPr="00DC49E0">
        <w:rPr>
          <w:sz w:val="28"/>
          <w:szCs w:val="28"/>
        </w:rPr>
        <w:t>, количество извещений- 2.</w:t>
      </w:r>
    </w:p>
    <w:p w:rsidR="00BF15BB" w:rsidRPr="00DC49E0" w:rsidRDefault="00BF15BB" w:rsidP="00DC49E0">
      <w:pPr>
        <w:tabs>
          <w:tab w:val="left" w:pos="1134"/>
        </w:tabs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 В Лющикской библиотеке в зоне обслуживания находится ОАО «Ударник», он специализируется на производстве молока. На индивидуальном информировании, 1 специалист  этого хозяйства, он информируются по теме: «Содержание скота </w:t>
      </w:r>
      <w:r>
        <w:rPr>
          <w:sz w:val="28"/>
          <w:szCs w:val="28"/>
        </w:rPr>
        <w:t>в зимних условиях».</w:t>
      </w:r>
    </w:p>
    <w:p w:rsidR="00BF15BB" w:rsidRPr="00DC49E0" w:rsidRDefault="00BF15BB" w:rsidP="00DC49E0">
      <w:pPr>
        <w:ind w:left="709" w:hanging="283"/>
        <w:jc w:val="both"/>
        <w:rPr>
          <w:sz w:val="28"/>
          <w:szCs w:val="28"/>
        </w:rPr>
      </w:pPr>
      <w:r w:rsidRPr="00DC49E0">
        <w:rPr>
          <w:sz w:val="28"/>
          <w:szCs w:val="28"/>
        </w:rPr>
        <w:t xml:space="preserve">        В Кудеверской, Краснолученской, Чихачевской сельских библиотеках   на групповом информировании состоят учителя.</w:t>
      </w:r>
    </w:p>
    <w:p w:rsidR="00BF15BB" w:rsidRDefault="00BF15BB" w:rsidP="00DC49E0">
      <w:pPr>
        <w:ind w:firstLine="709"/>
        <w:jc w:val="both"/>
        <w:rPr>
          <w:rFonts w:ascii="Arial" w:hAnsi="Arial" w:cs="Arial"/>
        </w:rPr>
      </w:pPr>
    </w:p>
    <w:p w:rsidR="00BF15BB" w:rsidRPr="00B03A70" w:rsidRDefault="00BF15BB" w:rsidP="00650E28">
      <w:pPr>
        <w:jc w:val="both"/>
        <w:rPr>
          <w:b/>
          <w:sz w:val="28"/>
          <w:szCs w:val="28"/>
        </w:rPr>
      </w:pPr>
      <w:r w:rsidRPr="00B03A70">
        <w:rPr>
          <w:b/>
          <w:sz w:val="28"/>
          <w:szCs w:val="28"/>
        </w:rPr>
        <w:t>7.3. Формирование информационной культуры пользователей.</w:t>
      </w:r>
    </w:p>
    <w:p w:rsidR="00BF15BB" w:rsidRPr="00FC57EC" w:rsidRDefault="00BF15BB" w:rsidP="00001ED4">
      <w:pPr>
        <w:ind w:left="284" w:firstLine="142"/>
        <w:jc w:val="both"/>
        <w:rPr>
          <w:sz w:val="28"/>
          <w:szCs w:val="28"/>
        </w:rPr>
      </w:pPr>
      <w:r w:rsidRPr="00FC57EC">
        <w:rPr>
          <w:sz w:val="28"/>
          <w:szCs w:val="28"/>
        </w:rPr>
        <w:t xml:space="preserve">      Формирование информационной культуры пользователей происходит посредством: проведения библиографических уроков в 2020 году их проведено 17;  67 бесед о культуре чтения; организации книжных выставок и массовых мероприятий, а также рекламой библиотечных услуг в других учреждениях.</w:t>
      </w:r>
    </w:p>
    <w:p w:rsidR="00BF15BB" w:rsidRPr="00001ED4" w:rsidRDefault="00BF15BB" w:rsidP="00001ED4">
      <w:pPr>
        <w:ind w:firstLine="709"/>
        <w:jc w:val="both"/>
        <w:rPr>
          <w:color w:val="FF0000"/>
          <w:sz w:val="28"/>
          <w:szCs w:val="28"/>
        </w:rPr>
      </w:pP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001ED4" w:rsidRDefault="00BF15BB" w:rsidP="00650E28">
      <w:pPr>
        <w:jc w:val="both"/>
        <w:rPr>
          <w:b/>
          <w:sz w:val="28"/>
          <w:szCs w:val="28"/>
        </w:rPr>
      </w:pPr>
      <w:r w:rsidRPr="00001ED4">
        <w:rPr>
          <w:b/>
          <w:sz w:val="28"/>
          <w:szCs w:val="28"/>
        </w:rPr>
        <w:t>7.4. Деятельность Публичных центров правовой и социально значимой информации.</w:t>
      </w:r>
    </w:p>
    <w:p w:rsidR="00BF15BB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>7 «Деятельность публичных центров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>
        <w:rPr>
          <w:b/>
        </w:rPr>
        <w:t>п</w:t>
      </w:r>
      <w:r w:rsidRPr="00172A9C">
        <w:rPr>
          <w:b/>
        </w:rPr>
        <w:t>равовой</w:t>
      </w:r>
      <w:r>
        <w:rPr>
          <w:b/>
        </w:rPr>
        <w:t xml:space="preserve"> </w:t>
      </w:r>
      <w:r w:rsidRPr="00172A9C">
        <w:rPr>
          <w:b/>
        </w:rPr>
        <w:t>и социально значимой информации»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322"/>
        <w:gridCol w:w="3322"/>
      </w:tblGrid>
      <w:tr w:rsidR="00BF15BB" w:rsidRPr="00172A9C" w:rsidTr="004913D1">
        <w:tc>
          <w:tcPr>
            <w:tcW w:w="3213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пользователей</w:t>
            </w:r>
          </w:p>
        </w:tc>
        <w:tc>
          <w:tcPr>
            <w:tcW w:w="3322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выполненных запросов</w:t>
            </w:r>
          </w:p>
        </w:tc>
        <w:tc>
          <w:tcPr>
            <w:tcW w:w="3322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</w:t>
            </w:r>
          </w:p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проведенных мероприятий</w:t>
            </w:r>
          </w:p>
        </w:tc>
      </w:tr>
      <w:tr w:rsidR="00BF15BB" w:rsidRPr="00001ED4" w:rsidTr="004913D1">
        <w:tc>
          <w:tcPr>
            <w:tcW w:w="3213" w:type="dxa"/>
          </w:tcPr>
          <w:p w:rsidR="00BF15BB" w:rsidRPr="00763D37" w:rsidRDefault="00BF15BB" w:rsidP="001F6866">
            <w:pPr>
              <w:jc w:val="both"/>
              <w:rPr>
                <w:sz w:val="28"/>
                <w:szCs w:val="28"/>
              </w:rPr>
            </w:pPr>
            <w:r w:rsidRPr="00763D37">
              <w:rPr>
                <w:sz w:val="28"/>
                <w:szCs w:val="28"/>
              </w:rPr>
              <w:t>184</w:t>
            </w:r>
          </w:p>
        </w:tc>
        <w:tc>
          <w:tcPr>
            <w:tcW w:w="3322" w:type="dxa"/>
          </w:tcPr>
          <w:p w:rsidR="00BF15BB" w:rsidRPr="00763D37" w:rsidRDefault="00BF15BB" w:rsidP="001F6866">
            <w:pPr>
              <w:jc w:val="both"/>
              <w:rPr>
                <w:sz w:val="28"/>
                <w:szCs w:val="28"/>
              </w:rPr>
            </w:pPr>
            <w:r w:rsidRPr="00763D37">
              <w:rPr>
                <w:sz w:val="28"/>
                <w:szCs w:val="28"/>
              </w:rPr>
              <w:t>184</w:t>
            </w:r>
          </w:p>
        </w:tc>
        <w:tc>
          <w:tcPr>
            <w:tcW w:w="3322" w:type="dxa"/>
          </w:tcPr>
          <w:p w:rsidR="00BF15BB" w:rsidRPr="00763D37" w:rsidRDefault="00BF15BB" w:rsidP="001F6866">
            <w:pPr>
              <w:jc w:val="both"/>
              <w:rPr>
                <w:sz w:val="28"/>
                <w:szCs w:val="28"/>
              </w:rPr>
            </w:pPr>
            <w:r w:rsidRPr="00763D37">
              <w:rPr>
                <w:sz w:val="28"/>
                <w:szCs w:val="28"/>
              </w:rPr>
              <w:t>5</w:t>
            </w:r>
          </w:p>
        </w:tc>
      </w:tr>
    </w:tbl>
    <w:p w:rsidR="00BF15BB" w:rsidRPr="00571626" w:rsidRDefault="00BF15BB" w:rsidP="00001ED4">
      <w:pPr>
        <w:ind w:firstLine="708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Главными  задачами ЦПИ является: обеспечение доступности правовой и иной официальной информации всех уровней; оперативное и качественное обслуживание населения; формирование правовой культуры и развитие правосознания населения;  популяризация знаний в области прав человека; повышение качества и изменение форм информационно-справочного обслуживания в области права.</w:t>
      </w:r>
    </w:p>
    <w:p w:rsidR="00BF15BB" w:rsidRPr="00571626" w:rsidRDefault="00BF15BB" w:rsidP="00001ED4">
      <w:pPr>
        <w:ind w:firstLine="36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Для предоставления информационных услуг используются технические ресурсы, библиотечный фонд ПЦПИ, электронные правовые базы данных, в числе которых справочные информационно - правовые поисковые  полнотекстовые   системы:  "Консультант Плюс: Версия Проф Серии ЛСВ (лок)" и новый экземпляр системы "Консультант – Бюджетные организации смарт – комплект Проф (лок)»  </w:t>
      </w:r>
    </w:p>
    <w:p w:rsidR="00BF15BB" w:rsidRPr="00571626" w:rsidRDefault="00BF15BB" w:rsidP="00001ED4">
      <w:pPr>
        <w:ind w:firstLine="708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Находящиеся в распоряжении ПЦПИ ресурсы позволяют предлагать пользователем следующие услуги: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lastRenderedPageBreak/>
        <w:t>поиск правовых актов в электронных базах данных;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предоставление информации на дисплее для кратковременного ознакомления;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выдача справки о месте и времени опубликования документа;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тематические справки;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распечатка текста документа;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перенос информации на карту памяти;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подборка законодательных актов по запрашиваемой теме;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предоставление правовой, юридической литературы во временное пользование;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сканирование;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доступ к правовым сайтам Интернет;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предоставление электронных дисков, поступающих в библиотеку, как приложение к книгам и журналам;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открытие «почтовых ящиков» электронной почты;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составление списков литературы к курсовым и дипломным работам;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консультирование самостоятельной работы с правовыми базами;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консультирование самостоятельной работы на компьютере;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предоставление ПК для самостоятельной работы;</w:t>
      </w:r>
    </w:p>
    <w:p w:rsidR="00BF15BB" w:rsidRPr="00571626" w:rsidRDefault="00BF15BB" w:rsidP="0012601F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компьютерный набор текста.</w:t>
      </w:r>
    </w:p>
    <w:p w:rsidR="00BF15BB" w:rsidRPr="00571626" w:rsidRDefault="00BF15BB" w:rsidP="00001ED4">
      <w:pPr>
        <w:ind w:left="720"/>
        <w:jc w:val="both"/>
        <w:rPr>
          <w:color w:val="FF0000"/>
          <w:sz w:val="28"/>
          <w:szCs w:val="28"/>
        </w:rPr>
      </w:pPr>
    </w:p>
    <w:p w:rsidR="00BF15BB" w:rsidRPr="00571626" w:rsidRDefault="00BF15BB" w:rsidP="00001ED4">
      <w:pPr>
        <w:jc w:val="both"/>
        <w:rPr>
          <w:sz w:val="28"/>
          <w:szCs w:val="28"/>
        </w:rPr>
      </w:pPr>
      <w:r w:rsidRPr="00571626">
        <w:rPr>
          <w:color w:val="FF0000"/>
          <w:sz w:val="28"/>
          <w:szCs w:val="28"/>
        </w:rPr>
        <w:t xml:space="preserve">      </w:t>
      </w:r>
      <w:r w:rsidRPr="00571626">
        <w:rPr>
          <w:sz w:val="28"/>
          <w:szCs w:val="28"/>
        </w:rPr>
        <w:t>Наиболее   сильной стороной работы ЦПИ является популяризация знаний в области прав человека и формирование правовой культуры у старшеклассников.</w:t>
      </w:r>
    </w:p>
    <w:p w:rsidR="00BF15BB" w:rsidRPr="00571626" w:rsidRDefault="00BF15BB" w:rsidP="00001ED4">
      <w:pPr>
        <w:pStyle w:val="af1"/>
        <w:spacing w:before="0" w:beforeAutospacing="0" w:after="0"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</w:t>
      </w:r>
      <w:r w:rsidRPr="00571626">
        <w:rPr>
          <w:sz w:val="28"/>
          <w:szCs w:val="28"/>
        </w:rPr>
        <w:tab/>
        <w:t xml:space="preserve"> Основная кате</w:t>
      </w:r>
      <w:r>
        <w:rPr>
          <w:sz w:val="28"/>
          <w:szCs w:val="28"/>
        </w:rPr>
        <w:t>гория пользователей Центра в 2020</w:t>
      </w:r>
      <w:r w:rsidRPr="00571626">
        <w:rPr>
          <w:sz w:val="28"/>
          <w:szCs w:val="28"/>
        </w:rPr>
        <w:t xml:space="preserve"> году -  это, прежде всего специалисты различных отраслей, другие категории пользователей - пенсионеры, безработные,  а так же студенты/учащиеся. Обращались в ЦПИ и представители рабочих профессий.</w:t>
      </w:r>
    </w:p>
    <w:p w:rsidR="00BF15BB" w:rsidRPr="00D3183B" w:rsidRDefault="00BF15BB" w:rsidP="00001ED4">
      <w:pPr>
        <w:jc w:val="both"/>
        <w:rPr>
          <w:sz w:val="28"/>
          <w:szCs w:val="28"/>
        </w:rPr>
      </w:pPr>
      <w:r w:rsidRPr="00D3183B">
        <w:rPr>
          <w:sz w:val="28"/>
          <w:szCs w:val="28"/>
        </w:rPr>
        <w:t>Всего с запросами в правовой центр обратилось 184 пользователя.</w:t>
      </w:r>
    </w:p>
    <w:p w:rsidR="00BF15BB" w:rsidRPr="00D3183B" w:rsidRDefault="00BF15BB" w:rsidP="00001ED4">
      <w:pPr>
        <w:jc w:val="both"/>
        <w:rPr>
          <w:sz w:val="28"/>
          <w:szCs w:val="28"/>
        </w:rPr>
      </w:pPr>
      <w:r w:rsidRPr="00D3183B">
        <w:rPr>
          <w:sz w:val="28"/>
          <w:szCs w:val="28"/>
        </w:rPr>
        <w:t xml:space="preserve">     Из них по категориям: служащие – 84, студенты - 25, учащиеся – 21, рабочие – 10, пенсионеры – 24, безработные – 20.</w:t>
      </w:r>
    </w:p>
    <w:p w:rsidR="00BF15BB" w:rsidRPr="00D3183B" w:rsidRDefault="00BF15BB" w:rsidP="00001ED4">
      <w:pPr>
        <w:jc w:val="both"/>
        <w:rPr>
          <w:sz w:val="28"/>
          <w:szCs w:val="28"/>
        </w:rPr>
      </w:pPr>
      <w:r w:rsidRPr="00D3183B">
        <w:rPr>
          <w:sz w:val="28"/>
          <w:szCs w:val="28"/>
        </w:rPr>
        <w:t xml:space="preserve">Основная цель запросов пользователей центра правовой информации - профессиональная деятельность: 54 запроса. </w:t>
      </w:r>
    </w:p>
    <w:p w:rsidR="00BF15BB" w:rsidRPr="00D3183B" w:rsidRDefault="00BF15BB" w:rsidP="00001ED4">
      <w:pPr>
        <w:ind w:firstLine="363"/>
        <w:jc w:val="both"/>
        <w:rPr>
          <w:sz w:val="28"/>
          <w:szCs w:val="28"/>
        </w:rPr>
      </w:pPr>
      <w:r w:rsidRPr="00D3183B">
        <w:rPr>
          <w:sz w:val="28"/>
          <w:szCs w:val="28"/>
        </w:rPr>
        <w:t>Для учебы обратились 27 пользователей - выполнено 27 тематических справок.</w:t>
      </w:r>
    </w:p>
    <w:p w:rsidR="00BF15BB" w:rsidRPr="00D3183B" w:rsidRDefault="00BF15BB" w:rsidP="00001ED4">
      <w:pPr>
        <w:jc w:val="both"/>
        <w:rPr>
          <w:sz w:val="28"/>
          <w:szCs w:val="28"/>
        </w:rPr>
      </w:pPr>
      <w:r w:rsidRPr="00D3183B">
        <w:rPr>
          <w:sz w:val="28"/>
          <w:szCs w:val="28"/>
        </w:rPr>
        <w:t xml:space="preserve">С целью личного интереса обратилось 103 пользователя - выполнено 103 тематические справки. </w:t>
      </w:r>
    </w:p>
    <w:p w:rsidR="00BF15BB" w:rsidRPr="00D3183B" w:rsidRDefault="00BF15BB" w:rsidP="00001ED4">
      <w:pPr>
        <w:jc w:val="both"/>
        <w:rPr>
          <w:sz w:val="28"/>
          <w:szCs w:val="28"/>
        </w:rPr>
      </w:pPr>
      <w:r w:rsidRPr="00D3183B">
        <w:rPr>
          <w:sz w:val="28"/>
          <w:szCs w:val="28"/>
        </w:rPr>
        <w:t>Выполнены 103 справки по справочно-правовой системе «Консультант-плюс» и 81 интернет — справка.</w:t>
      </w:r>
    </w:p>
    <w:p w:rsidR="00BF15BB" w:rsidRPr="00001ED4" w:rsidRDefault="00BF15BB" w:rsidP="0012601F">
      <w:pPr>
        <w:pStyle w:val="ac"/>
        <w:numPr>
          <w:ilvl w:val="0"/>
          <w:numId w:val="17"/>
        </w:numPr>
        <w:rPr>
          <w:sz w:val="28"/>
          <w:szCs w:val="28"/>
        </w:rPr>
      </w:pPr>
      <w:r w:rsidRPr="00001ED4">
        <w:rPr>
          <w:sz w:val="28"/>
          <w:szCs w:val="28"/>
        </w:rPr>
        <w:t>14 февраля в рамках акции «Декада молодого избирателя» прошел час истории "Выборы: общество и власть" для учащихся 10-ого класса Бежаницкой средней школы.</w:t>
      </w:r>
    </w:p>
    <w:p w:rsidR="00BF15BB" w:rsidRPr="00001ED4" w:rsidRDefault="00BF15BB" w:rsidP="00001ED4">
      <w:pPr>
        <w:pStyle w:val="ac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D4">
        <w:rPr>
          <w:sz w:val="28"/>
          <w:szCs w:val="28"/>
        </w:rPr>
        <w:t>Заведующая центральной районной библиотекой Ксенофонтова С.В. и редактор центральной районной библиотеки рассказали присутствующим, о том: когда появились выборы, кто такие депутаты, что из опыта наших предков сохранилось в политической жизни до наших дней.</w:t>
      </w:r>
    </w:p>
    <w:p w:rsidR="00BF15BB" w:rsidRDefault="00BF15BB" w:rsidP="00001ED4">
      <w:pPr>
        <w:pStyle w:val="ac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01ED4">
        <w:rPr>
          <w:sz w:val="28"/>
          <w:szCs w:val="28"/>
        </w:rPr>
        <w:t>Председатель территориальной избирательной комиссии Бежаницкого района Васильева Т.Ю. интересно и доступно рассказала ребятам о важном значении выборов, об основах избирательного законодательства. Она передала школьникам атмосферу работы избирательных участков в период выборов, заинтересовала их значимостью этой работы, ответственностью.</w:t>
      </w:r>
    </w:p>
    <w:p w:rsidR="00BF15BB" w:rsidRPr="00001ED4" w:rsidRDefault="00BF15BB" w:rsidP="0012601F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001ED4">
        <w:rPr>
          <w:sz w:val="28"/>
          <w:szCs w:val="28"/>
        </w:rPr>
        <w:t>20 февраля в актовом зале центральной районной библиотеки в рамках акции «Безопасный Интернет» состоялась информационно-разъяснительная встреча в клубе «Наш мудрый читатель».</w:t>
      </w:r>
    </w:p>
    <w:p w:rsidR="00BF15BB" w:rsidRPr="00001ED4" w:rsidRDefault="00BF15BB" w:rsidP="00001ED4">
      <w:pPr>
        <w:pStyle w:val="ac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D4">
        <w:rPr>
          <w:sz w:val="28"/>
          <w:szCs w:val="28"/>
        </w:rPr>
        <w:t>Цель встречи - повышение информированности старшего поколения о различных мошеннических схемах, минимизация рисков обмана пожилых граждан.</w:t>
      </w:r>
    </w:p>
    <w:p w:rsidR="00BF15BB" w:rsidRPr="00001ED4" w:rsidRDefault="00BF15BB" w:rsidP="00001ED4">
      <w:pPr>
        <w:pStyle w:val="ac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D4">
        <w:rPr>
          <w:sz w:val="28"/>
          <w:szCs w:val="28"/>
        </w:rPr>
        <w:t>Старшее поколение является одной из наиболее незащищенных от мошеннических действий групп населения. В особенности, противоправным действиям подвержена так называемая «группа риска» - одинокие пожилые люди. В последнее время подобные случаи участились.</w:t>
      </w:r>
    </w:p>
    <w:p w:rsidR="00BF15BB" w:rsidRPr="00001ED4" w:rsidRDefault="00BF15BB" w:rsidP="00001ED4">
      <w:pPr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1ED4">
        <w:rPr>
          <w:sz w:val="28"/>
          <w:szCs w:val="28"/>
        </w:rPr>
        <w:t>Нередко мошенники пользуются недостаточной информированностью пенсионеров об основных правилах безопасного пользования мобильными телефонами и банковскими картами.</w:t>
      </w:r>
    </w:p>
    <w:p w:rsidR="00BF15BB" w:rsidRPr="00001ED4" w:rsidRDefault="00BF15BB" w:rsidP="00001ED4">
      <w:pPr>
        <w:pStyle w:val="ac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D4">
        <w:rPr>
          <w:sz w:val="28"/>
          <w:szCs w:val="28"/>
        </w:rPr>
        <w:t>На встрече присутствовало 17 человек.</w:t>
      </w:r>
    </w:p>
    <w:p w:rsidR="00BF15BB" w:rsidRPr="00001ED4" w:rsidRDefault="00BF15BB" w:rsidP="00001ED4">
      <w:pPr>
        <w:jc w:val="both"/>
        <w:rPr>
          <w:sz w:val="28"/>
          <w:szCs w:val="28"/>
        </w:rPr>
      </w:pPr>
    </w:p>
    <w:p w:rsidR="00BF15BB" w:rsidRPr="00001ED4" w:rsidRDefault="00BF15BB" w:rsidP="00650E28">
      <w:pPr>
        <w:jc w:val="both"/>
        <w:rPr>
          <w:b/>
          <w:sz w:val="28"/>
          <w:szCs w:val="28"/>
        </w:rPr>
      </w:pPr>
      <w:r w:rsidRPr="00001ED4">
        <w:rPr>
          <w:b/>
          <w:sz w:val="28"/>
          <w:szCs w:val="28"/>
        </w:rPr>
        <w:t>7.5.Выпуск библиографической продукции (перечень приложить к отчету).</w:t>
      </w:r>
    </w:p>
    <w:p w:rsidR="00BF15BB" w:rsidRPr="00D3183B" w:rsidRDefault="00BF15BB" w:rsidP="00650E28">
      <w:pPr>
        <w:jc w:val="both"/>
        <w:rPr>
          <w:b/>
          <w:sz w:val="28"/>
          <w:szCs w:val="28"/>
        </w:rPr>
      </w:pPr>
    </w:p>
    <w:p w:rsidR="00BF15BB" w:rsidRPr="00D3183B" w:rsidRDefault="00BF15BB" w:rsidP="00650E28">
      <w:pPr>
        <w:jc w:val="both"/>
        <w:rPr>
          <w:b/>
          <w:sz w:val="28"/>
          <w:szCs w:val="28"/>
        </w:rPr>
      </w:pPr>
      <w:r w:rsidRPr="00D3183B">
        <w:rPr>
          <w:b/>
          <w:sz w:val="28"/>
          <w:szCs w:val="28"/>
        </w:rPr>
        <w:t>7.6. Организация МБА, ММБА и ЭДД. Анализ деятельности.</w:t>
      </w:r>
    </w:p>
    <w:p w:rsidR="00BF15BB" w:rsidRPr="007824E9" w:rsidRDefault="00BF15BB" w:rsidP="00650E28">
      <w:pPr>
        <w:jc w:val="right"/>
        <w:rPr>
          <w:b/>
        </w:rPr>
      </w:pPr>
      <w:r w:rsidRPr="007824E9">
        <w:rPr>
          <w:b/>
        </w:rPr>
        <w:t>Таблица 18 «МБА, ММБА, ЭДД»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118"/>
      </w:tblGrid>
      <w:tr w:rsidR="00BF15BB" w:rsidRPr="00172A9C" w:rsidTr="004913D1">
        <w:tc>
          <w:tcPr>
            <w:tcW w:w="6663" w:type="dxa"/>
          </w:tcPr>
          <w:p w:rsidR="00BF15BB" w:rsidRPr="00172A9C" w:rsidRDefault="00BF15BB" w:rsidP="004913D1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BF15BB" w:rsidRPr="00172A9C" w:rsidRDefault="00BF15BB" w:rsidP="004913D1">
            <w:pPr>
              <w:jc w:val="center"/>
              <w:rPr>
                <w:b/>
              </w:rPr>
            </w:pPr>
            <w:r w:rsidRPr="00172A9C">
              <w:rPr>
                <w:b/>
              </w:rPr>
              <w:t>Количество абонентов</w:t>
            </w:r>
          </w:p>
        </w:tc>
      </w:tr>
      <w:tr w:rsidR="00BF15BB" w:rsidRPr="00172A9C" w:rsidTr="004913D1">
        <w:tc>
          <w:tcPr>
            <w:tcW w:w="6663" w:type="dxa"/>
          </w:tcPr>
          <w:p w:rsidR="00BF15BB" w:rsidRPr="00172A9C" w:rsidRDefault="00BF15BB" w:rsidP="004913D1">
            <w:pPr>
              <w:jc w:val="both"/>
              <w:rPr>
                <w:b/>
              </w:rPr>
            </w:pPr>
            <w:r w:rsidRPr="00172A9C">
              <w:rPr>
                <w:b/>
              </w:rPr>
              <w:t>Районная (городская) библиотека</w:t>
            </w:r>
          </w:p>
        </w:tc>
        <w:tc>
          <w:tcPr>
            <w:tcW w:w="3118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F15BB" w:rsidRPr="00172A9C" w:rsidTr="004913D1">
        <w:tc>
          <w:tcPr>
            <w:tcW w:w="6663" w:type="dxa"/>
          </w:tcPr>
          <w:p w:rsidR="00BF15BB" w:rsidRPr="00172A9C" w:rsidRDefault="00BF15BB" w:rsidP="004913D1">
            <w:pPr>
              <w:jc w:val="both"/>
              <w:rPr>
                <w:b/>
              </w:rPr>
            </w:pPr>
            <w:r w:rsidRPr="00172A9C">
              <w:rPr>
                <w:b/>
              </w:rPr>
              <w:t>Детская библиотека (детское отделение)</w:t>
            </w:r>
          </w:p>
        </w:tc>
        <w:tc>
          <w:tcPr>
            <w:tcW w:w="3118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15BB" w:rsidRPr="00172A9C" w:rsidTr="004913D1">
        <w:tc>
          <w:tcPr>
            <w:tcW w:w="6663" w:type="dxa"/>
          </w:tcPr>
          <w:p w:rsidR="00BF15BB" w:rsidRPr="00172A9C" w:rsidRDefault="00BF15BB" w:rsidP="004913D1">
            <w:pPr>
              <w:jc w:val="both"/>
              <w:rPr>
                <w:b/>
              </w:rPr>
            </w:pPr>
            <w:r w:rsidRPr="00172A9C">
              <w:rPr>
                <w:b/>
              </w:rPr>
              <w:t>Сельские библиотеки</w:t>
            </w:r>
          </w:p>
        </w:tc>
        <w:tc>
          <w:tcPr>
            <w:tcW w:w="3118" w:type="dxa"/>
          </w:tcPr>
          <w:p w:rsidR="00BF15BB" w:rsidRPr="00172A9C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  <w:r w:rsidRPr="00D3183B">
        <w:rPr>
          <w:b/>
          <w:sz w:val="28"/>
          <w:szCs w:val="28"/>
        </w:rPr>
        <w:t>7.6.1. количество заказов МБА</w:t>
      </w:r>
      <w:r w:rsidRPr="00172A9C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Pr="00172A9C">
        <w:rPr>
          <w:sz w:val="28"/>
          <w:szCs w:val="28"/>
        </w:rPr>
        <w:t>; документов, полученных по МБА</w:t>
      </w:r>
      <w:r>
        <w:rPr>
          <w:sz w:val="28"/>
          <w:szCs w:val="28"/>
        </w:rPr>
        <w:t>85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  <w:r w:rsidRPr="00D3183B">
        <w:rPr>
          <w:b/>
          <w:sz w:val="28"/>
          <w:szCs w:val="28"/>
        </w:rPr>
        <w:t>7.6.2. количество заказов по ЭДД</w:t>
      </w:r>
      <w:r>
        <w:rPr>
          <w:sz w:val="28"/>
          <w:szCs w:val="28"/>
        </w:rPr>
        <w:t xml:space="preserve"> 13</w:t>
      </w:r>
      <w:r w:rsidRPr="00172A9C">
        <w:rPr>
          <w:sz w:val="28"/>
          <w:szCs w:val="28"/>
        </w:rPr>
        <w:t>; документов, по</w:t>
      </w:r>
      <w:r>
        <w:rPr>
          <w:sz w:val="28"/>
          <w:szCs w:val="28"/>
        </w:rPr>
        <w:t>лученных по ЭДД 13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Default="00BF15BB" w:rsidP="00650E28">
      <w:pPr>
        <w:ind w:firstLine="567"/>
        <w:jc w:val="both"/>
        <w:rPr>
          <w:b/>
          <w:sz w:val="28"/>
          <w:szCs w:val="28"/>
        </w:rPr>
      </w:pPr>
      <w:r w:rsidRPr="00CB314A">
        <w:rPr>
          <w:b/>
          <w:sz w:val="28"/>
          <w:szCs w:val="28"/>
        </w:rPr>
        <w:t>7.7. Краткие выводы по разделу</w:t>
      </w:r>
      <w:r>
        <w:rPr>
          <w:b/>
          <w:sz w:val="28"/>
          <w:szCs w:val="28"/>
        </w:rPr>
        <w:t>.</w:t>
      </w:r>
    </w:p>
    <w:p w:rsidR="00BF15BB" w:rsidRPr="008C6A50" w:rsidRDefault="00BF15BB" w:rsidP="008C6A50">
      <w:pPr>
        <w:jc w:val="both"/>
        <w:rPr>
          <w:sz w:val="28"/>
          <w:szCs w:val="28"/>
        </w:rPr>
      </w:pPr>
      <w:r w:rsidRPr="008C6A50">
        <w:rPr>
          <w:sz w:val="28"/>
          <w:szCs w:val="28"/>
        </w:rPr>
        <w:t xml:space="preserve">     Таким образом,  информационная работа в муниципальных библиотеках Бежаницкого района носит комплексный характер. Для информационного обслуживания специалистов используются как традиционные, так  и новые формы работы - компьютерные технологии. </w:t>
      </w:r>
    </w:p>
    <w:p w:rsidR="00BF15BB" w:rsidRPr="008C6A50" w:rsidRDefault="00BF15BB" w:rsidP="008C6A50">
      <w:pPr>
        <w:ind w:firstLine="900"/>
        <w:jc w:val="both"/>
        <w:rPr>
          <w:sz w:val="28"/>
          <w:szCs w:val="28"/>
        </w:rPr>
      </w:pPr>
      <w:r w:rsidRPr="008C6A50">
        <w:rPr>
          <w:sz w:val="28"/>
          <w:szCs w:val="28"/>
        </w:rPr>
        <w:t xml:space="preserve">Библиотекам необходимо: </w:t>
      </w:r>
    </w:p>
    <w:p w:rsidR="00BF15BB" w:rsidRPr="008C6A50" w:rsidRDefault="00BF15BB" w:rsidP="0012601F">
      <w:pPr>
        <w:pStyle w:val="ac"/>
        <w:widowControl/>
        <w:numPr>
          <w:ilvl w:val="0"/>
          <w:numId w:val="38"/>
        </w:numPr>
        <w:autoSpaceDE/>
        <w:autoSpaceDN/>
        <w:ind w:left="13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интенсивно  компьютеризировать </w:t>
      </w:r>
      <w:r w:rsidRPr="008C6A50">
        <w:rPr>
          <w:sz w:val="28"/>
          <w:szCs w:val="28"/>
        </w:rPr>
        <w:t>информационно-библиографическую работу;</w:t>
      </w:r>
    </w:p>
    <w:p w:rsidR="00BF15BB" w:rsidRPr="008C6A50" w:rsidRDefault="00BF15BB" w:rsidP="0012601F">
      <w:pPr>
        <w:pStyle w:val="ac"/>
        <w:widowControl/>
        <w:numPr>
          <w:ilvl w:val="0"/>
          <w:numId w:val="38"/>
        </w:numPr>
        <w:autoSpaceDE/>
        <w:autoSpaceDN/>
        <w:ind w:left="1310"/>
        <w:jc w:val="both"/>
        <w:rPr>
          <w:sz w:val="28"/>
          <w:szCs w:val="28"/>
        </w:rPr>
      </w:pPr>
      <w:r w:rsidRPr="008C6A50">
        <w:rPr>
          <w:sz w:val="28"/>
          <w:szCs w:val="28"/>
        </w:rPr>
        <w:t>пополнять фонды библиографическими изданиями собственной генерации.</w:t>
      </w:r>
    </w:p>
    <w:p w:rsidR="00BF15BB" w:rsidRPr="000D2F3A" w:rsidRDefault="00BF15BB" w:rsidP="000D2F3A">
      <w:pPr>
        <w:ind w:firstLine="567"/>
        <w:jc w:val="both"/>
        <w:rPr>
          <w:sz w:val="28"/>
          <w:szCs w:val="28"/>
        </w:rPr>
      </w:pPr>
      <w:r w:rsidRPr="000D2F3A">
        <w:rPr>
          <w:sz w:val="28"/>
          <w:szCs w:val="28"/>
        </w:rPr>
        <w:t>В с</w:t>
      </w:r>
      <w:r>
        <w:rPr>
          <w:sz w:val="28"/>
          <w:szCs w:val="28"/>
        </w:rPr>
        <w:t>вязи</w:t>
      </w:r>
      <w:r w:rsidRPr="000D2F3A">
        <w:rPr>
          <w:sz w:val="28"/>
          <w:szCs w:val="28"/>
        </w:rPr>
        <w:t xml:space="preserve">  тем, что все библиотеки не работали 3 месяца, а работа </w:t>
      </w:r>
      <w:r>
        <w:rPr>
          <w:sz w:val="28"/>
          <w:szCs w:val="28"/>
        </w:rPr>
        <w:t xml:space="preserve">отдела </w:t>
      </w:r>
      <w:r w:rsidRPr="000D2F3A">
        <w:rPr>
          <w:sz w:val="28"/>
          <w:szCs w:val="28"/>
        </w:rPr>
        <w:t xml:space="preserve">МБА ПОУНБ возобновлена с 1 сентября заказов  меньше на 48, документов </w:t>
      </w:r>
      <w:r w:rsidRPr="000D2F3A">
        <w:rPr>
          <w:sz w:val="28"/>
          <w:szCs w:val="28"/>
        </w:rPr>
        <w:lastRenderedPageBreak/>
        <w:t>получено  также меньше на 48,  по ЭДД – меньше  на 10 заказов и получено  соответственно на – 10.</w:t>
      </w:r>
    </w:p>
    <w:p w:rsidR="00BF15BB" w:rsidRPr="000D2F3A" w:rsidRDefault="00BF15BB" w:rsidP="000D2F3A">
      <w:pPr>
        <w:ind w:firstLine="567"/>
        <w:jc w:val="both"/>
        <w:rPr>
          <w:b/>
          <w:color w:val="FF0000"/>
          <w:sz w:val="28"/>
          <w:szCs w:val="28"/>
        </w:rPr>
      </w:pPr>
    </w:p>
    <w:p w:rsidR="00BF15BB" w:rsidRPr="00172A9C" w:rsidRDefault="00BF15BB" w:rsidP="000D2F3A">
      <w:pPr>
        <w:ind w:firstLine="567"/>
        <w:jc w:val="both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8. Краеведческая деятельность библиотек</w:t>
      </w:r>
    </w:p>
    <w:p w:rsidR="00BF15BB" w:rsidRPr="00172A9C" w:rsidRDefault="00BF15BB" w:rsidP="00650E28">
      <w:pPr>
        <w:rPr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>8.1. Реализация краеведческих проектов, в том числе участие                       в корпоративных</w:t>
      </w:r>
      <w:r>
        <w:rPr>
          <w:sz w:val="28"/>
          <w:szCs w:val="28"/>
        </w:rPr>
        <w:t xml:space="preserve"> проектах.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</w:p>
    <w:p w:rsidR="00BF15BB" w:rsidRPr="000D2F3A" w:rsidRDefault="00BF15BB" w:rsidP="00650E28">
      <w:pPr>
        <w:ind w:firstLine="709"/>
        <w:jc w:val="both"/>
        <w:rPr>
          <w:sz w:val="28"/>
          <w:szCs w:val="28"/>
        </w:rPr>
      </w:pPr>
      <w:r w:rsidRPr="000D2F3A">
        <w:rPr>
          <w:sz w:val="28"/>
          <w:szCs w:val="28"/>
        </w:rPr>
        <w:t>8.2. Анализ формирования и использования фондов краеведческих документов и местных изданий: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Таблица 1</w:t>
      </w:r>
      <w:r>
        <w:rPr>
          <w:b/>
        </w:rPr>
        <w:t>9 «</w:t>
      </w:r>
      <w:r w:rsidRPr="00172A9C">
        <w:rPr>
          <w:b/>
        </w:rPr>
        <w:t>Анализ формирования и использования</w:t>
      </w:r>
    </w:p>
    <w:p w:rsidR="00BF15BB" w:rsidRPr="00172A9C" w:rsidRDefault="00BF15BB" w:rsidP="00650E28">
      <w:pPr>
        <w:ind w:firstLine="709"/>
        <w:jc w:val="right"/>
        <w:rPr>
          <w:b/>
        </w:rPr>
      </w:pPr>
      <w:r w:rsidRPr="00172A9C">
        <w:rPr>
          <w:b/>
        </w:rPr>
        <w:t>фондов краеведческих документов и местных изданий</w:t>
      </w:r>
      <w:r>
        <w:rPr>
          <w:b/>
        </w:rPr>
        <w:t>»</w:t>
      </w:r>
    </w:p>
    <w:tbl>
      <w:tblPr>
        <w:tblW w:w="9914" w:type="dxa"/>
        <w:jc w:val="center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1094"/>
        <w:gridCol w:w="1260"/>
        <w:gridCol w:w="1620"/>
        <w:gridCol w:w="1620"/>
        <w:gridCol w:w="1620"/>
        <w:gridCol w:w="1440"/>
      </w:tblGrid>
      <w:tr w:rsidR="00BF15BB" w:rsidRPr="00172A9C" w:rsidTr="004913D1">
        <w:trPr>
          <w:cantSplit/>
          <w:trHeight w:val="2533"/>
          <w:jc w:val="center"/>
        </w:trPr>
        <w:tc>
          <w:tcPr>
            <w:tcW w:w="126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</w:p>
        </w:tc>
        <w:tc>
          <w:tcPr>
            <w:tcW w:w="1094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Объем краеведческого фонда</w:t>
            </w:r>
          </w:p>
        </w:tc>
        <w:tc>
          <w:tcPr>
            <w:tcW w:w="126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в т.ч. периодических изданий</w:t>
            </w:r>
          </w:p>
        </w:tc>
        <w:tc>
          <w:tcPr>
            <w:tcW w:w="162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Количество новых поступлений</w:t>
            </w:r>
          </w:p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по краеведению</w:t>
            </w:r>
          </w:p>
        </w:tc>
        <w:tc>
          <w:tcPr>
            <w:tcW w:w="162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в т.ч. количество новых поступлений по краеведению</w:t>
            </w:r>
          </w:p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в сельские филиалы</w:t>
            </w:r>
          </w:p>
        </w:tc>
        <w:tc>
          <w:tcPr>
            <w:tcW w:w="1440" w:type="dxa"/>
            <w:textDirection w:val="btLr"/>
          </w:tcPr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Количество списанных краеведческих</w:t>
            </w:r>
          </w:p>
          <w:p w:rsidR="00BF15BB" w:rsidRPr="00172A9C" w:rsidRDefault="00BF15BB" w:rsidP="004913D1">
            <w:pPr>
              <w:pStyle w:val="11"/>
              <w:ind w:left="113" w:right="113"/>
              <w:jc w:val="center"/>
              <w:rPr>
                <w:b/>
              </w:rPr>
            </w:pPr>
            <w:r w:rsidRPr="00172A9C">
              <w:rPr>
                <w:b/>
              </w:rPr>
              <w:t>документов</w:t>
            </w:r>
          </w:p>
        </w:tc>
      </w:tr>
      <w:tr w:rsidR="00BF15BB" w:rsidRPr="00172A9C" w:rsidTr="004913D1">
        <w:trPr>
          <w:cantSplit/>
          <w:trHeight w:val="389"/>
          <w:jc w:val="center"/>
        </w:trPr>
        <w:tc>
          <w:tcPr>
            <w:tcW w:w="1260" w:type="dxa"/>
          </w:tcPr>
          <w:p w:rsidR="00BF15BB" w:rsidRPr="00172A9C" w:rsidRDefault="00BF15BB" w:rsidP="004913D1">
            <w:pPr>
              <w:pStyle w:val="11"/>
              <w:ind w:left="0"/>
              <w:jc w:val="center"/>
              <w:rPr>
                <w:b/>
              </w:rPr>
            </w:pPr>
            <w:r w:rsidRPr="00172A9C">
              <w:rPr>
                <w:b/>
              </w:rPr>
              <w:t>2019</w:t>
            </w:r>
          </w:p>
        </w:tc>
        <w:tc>
          <w:tcPr>
            <w:tcW w:w="1094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8 996</w:t>
            </w:r>
          </w:p>
        </w:tc>
        <w:tc>
          <w:tcPr>
            <w:tcW w:w="1260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3,6</w:t>
            </w:r>
          </w:p>
        </w:tc>
        <w:tc>
          <w:tcPr>
            <w:tcW w:w="1620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173</w:t>
            </w:r>
          </w:p>
        </w:tc>
        <w:tc>
          <w:tcPr>
            <w:tcW w:w="1620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BF15BB" w:rsidRPr="00571626" w:rsidRDefault="00BF15BB" w:rsidP="001F686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71626">
              <w:rPr>
                <w:sz w:val="28"/>
                <w:szCs w:val="28"/>
              </w:rPr>
              <w:t>14</w:t>
            </w:r>
          </w:p>
        </w:tc>
      </w:tr>
      <w:tr w:rsidR="00BF15BB" w:rsidRPr="00172A9C" w:rsidTr="004913D1">
        <w:trPr>
          <w:cantSplit/>
          <w:trHeight w:val="357"/>
          <w:jc w:val="center"/>
        </w:trPr>
        <w:tc>
          <w:tcPr>
            <w:tcW w:w="1260" w:type="dxa"/>
          </w:tcPr>
          <w:p w:rsidR="00BF15BB" w:rsidRPr="00172A9C" w:rsidRDefault="00BF15BB" w:rsidP="004913D1">
            <w:pPr>
              <w:pStyle w:val="11"/>
              <w:ind w:left="0"/>
              <w:jc w:val="center"/>
              <w:rPr>
                <w:b/>
              </w:rPr>
            </w:pPr>
            <w:r w:rsidRPr="00172A9C">
              <w:rPr>
                <w:b/>
              </w:rPr>
              <w:t>2020</w:t>
            </w:r>
          </w:p>
        </w:tc>
        <w:tc>
          <w:tcPr>
            <w:tcW w:w="1094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9 127</w:t>
            </w:r>
          </w:p>
        </w:tc>
        <w:tc>
          <w:tcPr>
            <w:tcW w:w="126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4,8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149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67</w:t>
            </w:r>
          </w:p>
        </w:tc>
        <w:tc>
          <w:tcPr>
            <w:tcW w:w="144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18</w:t>
            </w:r>
          </w:p>
        </w:tc>
      </w:tr>
      <w:tr w:rsidR="00BF15BB" w:rsidRPr="00172A9C" w:rsidTr="004913D1">
        <w:trPr>
          <w:cantSplit/>
          <w:trHeight w:val="357"/>
          <w:jc w:val="center"/>
        </w:trPr>
        <w:tc>
          <w:tcPr>
            <w:tcW w:w="1260" w:type="dxa"/>
          </w:tcPr>
          <w:p w:rsidR="00BF15BB" w:rsidRPr="00172A9C" w:rsidRDefault="00BF15BB" w:rsidP="004913D1">
            <w:pPr>
              <w:pStyle w:val="11"/>
              <w:ind w:left="0"/>
              <w:jc w:val="center"/>
              <w:rPr>
                <w:b/>
              </w:rPr>
            </w:pPr>
            <w:r w:rsidRPr="00172A9C">
              <w:rPr>
                <w:b/>
              </w:rPr>
              <w:t>Динамика</w:t>
            </w:r>
          </w:p>
          <w:p w:rsidR="00BF15BB" w:rsidRPr="00172A9C" w:rsidRDefault="00BF15BB" w:rsidP="004913D1">
            <w:pPr>
              <w:pStyle w:val="11"/>
              <w:ind w:left="0"/>
              <w:jc w:val="center"/>
              <w:rPr>
                <w:b/>
              </w:rPr>
            </w:pPr>
            <w:r w:rsidRPr="00172A9C">
              <w:rPr>
                <w:b/>
              </w:rPr>
              <w:t>+/-</w:t>
            </w:r>
          </w:p>
        </w:tc>
        <w:tc>
          <w:tcPr>
            <w:tcW w:w="1094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+131</w:t>
            </w:r>
          </w:p>
        </w:tc>
        <w:tc>
          <w:tcPr>
            <w:tcW w:w="126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-12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+ 1,2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-24</w:t>
            </w:r>
          </w:p>
        </w:tc>
        <w:tc>
          <w:tcPr>
            <w:tcW w:w="162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-12</w:t>
            </w:r>
          </w:p>
        </w:tc>
        <w:tc>
          <w:tcPr>
            <w:tcW w:w="1440" w:type="dxa"/>
          </w:tcPr>
          <w:p w:rsidR="00BF15BB" w:rsidRPr="00172A9C" w:rsidRDefault="00BF15BB" w:rsidP="004913D1">
            <w:pPr>
              <w:pStyle w:val="11"/>
              <w:ind w:left="0"/>
              <w:jc w:val="center"/>
            </w:pPr>
            <w:r>
              <w:t>+4</w:t>
            </w:r>
          </w:p>
        </w:tc>
      </w:tr>
    </w:tbl>
    <w:p w:rsidR="00BF15BB" w:rsidRPr="000D2F3A" w:rsidRDefault="00BF15BB" w:rsidP="00650E28">
      <w:pPr>
        <w:jc w:val="both"/>
      </w:pPr>
    </w:p>
    <w:p w:rsidR="00BF15BB" w:rsidRPr="000D2F3A" w:rsidRDefault="00BF15BB" w:rsidP="000D2F3A">
      <w:pPr>
        <w:ind w:firstLine="709"/>
        <w:jc w:val="both"/>
        <w:rPr>
          <w:sz w:val="28"/>
          <w:szCs w:val="28"/>
        </w:rPr>
      </w:pPr>
      <w:r w:rsidRPr="000D2F3A">
        <w:rPr>
          <w:sz w:val="28"/>
          <w:szCs w:val="28"/>
        </w:rPr>
        <w:t>8.2.1. Источники поступлений.</w:t>
      </w:r>
    </w:p>
    <w:p w:rsidR="00BF15BB" w:rsidRPr="000D2F3A" w:rsidRDefault="00BF15BB" w:rsidP="000D2F3A">
      <w:pPr>
        <w:jc w:val="both"/>
        <w:rPr>
          <w:color w:val="FF0000"/>
          <w:sz w:val="28"/>
          <w:szCs w:val="28"/>
        </w:rPr>
      </w:pPr>
      <w:r w:rsidRPr="000D2F3A">
        <w:rPr>
          <w:color w:val="FF0000"/>
          <w:sz w:val="28"/>
          <w:szCs w:val="28"/>
        </w:rPr>
        <w:t xml:space="preserve">          </w:t>
      </w:r>
      <w:r w:rsidRPr="000D2F3A">
        <w:rPr>
          <w:sz w:val="28"/>
          <w:szCs w:val="28"/>
        </w:rPr>
        <w:t>Местный обязательный экземпляр; Подписка.</w:t>
      </w:r>
    </w:p>
    <w:p w:rsidR="00BF15BB" w:rsidRPr="000D2F3A" w:rsidRDefault="00BF15BB" w:rsidP="000D2F3A">
      <w:pPr>
        <w:ind w:firstLine="709"/>
        <w:jc w:val="both"/>
        <w:rPr>
          <w:sz w:val="28"/>
          <w:szCs w:val="28"/>
        </w:rPr>
      </w:pPr>
      <w:r w:rsidRPr="000D2F3A">
        <w:rPr>
          <w:sz w:val="28"/>
          <w:szCs w:val="28"/>
        </w:rPr>
        <w:t>Дары: от ПОУНБ, от авторов, от ИКЦ Философовых, от Государственного заповедника «Полистовский», Бежаницкого РАЙПО.</w:t>
      </w:r>
    </w:p>
    <w:p w:rsidR="00BF15BB" w:rsidRPr="00001ED4" w:rsidRDefault="00BF15BB" w:rsidP="00650E28">
      <w:pPr>
        <w:ind w:firstLine="709"/>
        <w:jc w:val="both"/>
        <w:rPr>
          <w:color w:val="FF0000"/>
          <w:sz w:val="28"/>
          <w:szCs w:val="28"/>
        </w:rPr>
      </w:pPr>
    </w:p>
    <w:p w:rsidR="00BF15BB" w:rsidRDefault="00BF15BB" w:rsidP="00650E28">
      <w:pPr>
        <w:jc w:val="both"/>
        <w:rPr>
          <w:sz w:val="28"/>
          <w:szCs w:val="28"/>
        </w:rPr>
      </w:pPr>
      <w:r w:rsidRPr="00172A9C">
        <w:rPr>
          <w:sz w:val="28"/>
          <w:szCs w:val="28"/>
        </w:rPr>
        <w:t>8.3. Формирование краеведческих</w:t>
      </w:r>
      <w:r>
        <w:rPr>
          <w:sz w:val="28"/>
          <w:szCs w:val="28"/>
        </w:rPr>
        <w:t xml:space="preserve"> </w:t>
      </w:r>
      <w:r w:rsidRPr="00172A9C">
        <w:rPr>
          <w:sz w:val="28"/>
          <w:szCs w:val="28"/>
        </w:rPr>
        <w:t>баз данных (перечень) и электронных библиотек</w:t>
      </w:r>
      <w:r>
        <w:rPr>
          <w:sz w:val="28"/>
          <w:szCs w:val="28"/>
        </w:rPr>
        <w:t xml:space="preserve">. </w:t>
      </w:r>
    </w:p>
    <w:p w:rsidR="00BF15BB" w:rsidRDefault="00BF15BB" w:rsidP="00650E28">
      <w:pPr>
        <w:jc w:val="both"/>
        <w:rPr>
          <w:sz w:val="28"/>
          <w:szCs w:val="28"/>
        </w:rPr>
      </w:pPr>
      <w:r w:rsidRPr="007809B6">
        <w:rPr>
          <w:b/>
          <w:bCs/>
          <w:sz w:val="28"/>
          <w:szCs w:val="28"/>
        </w:rPr>
        <w:t>Электронная</w:t>
      </w:r>
      <w:r w:rsidRPr="007809B6">
        <w:rPr>
          <w:sz w:val="28"/>
          <w:szCs w:val="28"/>
        </w:rPr>
        <w:t xml:space="preserve"> </w:t>
      </w:r>
      <w:r w:rsidRPr="007809B6">
        <w:rPr>
          <w:b/>
          <w:bCs/>
          <w:sz w:val="28"/>
          <w:szCs w:val="28"/>
        </w:rPr>
        <w:t>библиотека</w:t>
      </w:r>
      <w:r w:rsidRPr="007809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809B6">
        <w:rPr>
          <w:sz w:val="28"/>
          <w:szCs w:val="28"/>
        </w:rPr>
        <w:t xml:space="preserve"> упорядоченная коллекция разнородных </w:t>
      </w:r>
      <w:r w:rsidRPr="007809B6">
        <w:rPr>
          <w:b/>
          <w:bCs/>
          <w:sz w:val="28"/>
          <w:szCs w:val="28"/>
        </w:rPr>
        <w:t>электронных</w:t>
      </w:r>
      <w:r w:rsidRPr="007809B6">
        <w:rPr>
          <w:sz w:val="28"/>
          <w:szCs w:val="28"/>
        </w:rPr>
        <w:t xml:space="preserve"> документов (в том числе книг, журналов), снабжённых </w:t>
      </w:r>
      <w:r w:rsidRPr="007809B6">
        <w:rPr>
          <w:sz w:val="28"/>
          <w:szCs w:val="28"/>
          <w:u w:val="single"/>
        </w:rPr>
        <w:t>средствами навигации и поиска</w:t>
      </w:r>
      <w:r w:rsidRPr="007809B6">
        <w:rPr>
          <w:sz w:val="28"/>
          <w:szCs w:val="28"/>
        </w:rPr>
        <w:t>.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Default="00BF15BB" w:rsidP="00FC4B6A">
      <w:pPr>
        <w:ind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 продолжает вести </w:t>
      </w:r>
      <w:r>
        <w:rPr>
          <w:b/>
          <w:bCs/>
          <w:sz w:val="28"/>
          <w:szCs w:val="28"/>
        </w:rPr>
        <w:t xml:space="preserve">тематические папки. </w:t>
      </w:r>
      <w:r>
        <w:rPr>
          <w:sz w:val="28"/>
          <w:szCs w:val="28"/>
        </w:rPr>
        <w:t>Это папки-накопители краеведческого характера.  Материал для них собирается (делаем копии при помощи ксерокса) из периодических краеведческих изданий и группируется в папках обратной хронологии. Материал в папке «История Бежаницкого района», расположен по алфавиту деревень Бежаницкого района.</w:t>
      </w:r>
    </w:p>
    <w:p w:rsidR="00BF15BB" w:rsidRPr="007809B6" w:rsidRDefault="00BF15BB" w:rsidP="00650E28">
      <w:pPr>
        <w:jc w:val="both"/>
        <w:rPr>
          <w:sz w:val="28"/>
          <w:szCs w:val="28"/>
        </w:rPr>
      </w:pP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Бежаницы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История Бежаницкого района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Анна Павловна Философова и Бежаницы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Знаменитые земляки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lastRenderedPageBreak/>
        <w:t>Природа Бежаницкого района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Иван Афанасьевич Васильев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Бежаницкая библиотека в СМИ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«Родная лира» (о клубе местных авторов)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«Стеклозавод «Красный Луч»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Русский  адмирал Н.М. Чихачёв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Учебные заведения Псковщины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Дворянские роды Бежаницкого района (Ковалевские, Креницыны)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Рдейский край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Ветераны Великой Отечественной войны 1941-45 гг.</w:t>
      </w:r>
    </w:p>
    <w:p w:rsidR="00BF15BB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«Памяти Кирсанова Александра Яковлевича посвящается» </w:t>
      </w:r>
    </w:p>
    <w:p w:rsidR="00BF15BB" w:rsidRPr="00571626" w:rsidRDefault="00BF15BB" w:rsidP="0012601F">
      <w:pPr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«Песня остается с человеком», посвященная жизни и творчеству В.А. Курова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326A88" w:rsidRDefault="00BF15BB" w:rsidP="00650E28">
      <w:pPr>
        <w:jc w:val="both"/>
        <w:rPr>
          <w:sz w:val="28"/>
          <w:szCs w:val="28"/>
        </w:rPr>
      </w:pPr>
      <w:r w:rsidRPr="007809B6">
        <w:rPr>
          <w:sz w:val="28"/>
          <w:szCs w:val="28"/>
        </w:rPr>
        <w:t>8.4. Количество обращений к ЭБ «Псковиана»</w:t>
      </w:r>
      <w:r>
        <w:rPr>
          <w:sz w:val="28"/>
          <w:szCs w:val="28"/>
        </w:rPr>
        <w:t xml:space="preserve"> </w:t>
      </w:r>
      <w:r w:rsidRPr="00326A88">
        <w:rPr>
          <w:sz w:val="28"/>
          <w:szCs w:val="28"/>
        </w:rPr>
        <w:t>- 147.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326A88" w:rsidRDefault="00BF15BB" w:rsidP="00650E28">
      <w:pPr>
        <w:jc w:val="both"/>
        <w:rPr>
          <w:sz w:val="28"/>
          <w:szCs w:val="28"/>
        </w:rPr>
      </w:pPr>
      <w:r w:rsidRPr="00326A88">
        <w:rPr>
          <w:sz w:val="28"/>
          <w:szCs w:val="28"/>
        </w:rPr>
        <w:t>8.5. Основные направления краеведческой деятельности – по тематике: (историческое, литературное, экологическое и др.) и формам работы.</w:t>
      </w:r>
    </w:p>
    <w:p w:rsidR="00BF15BB" w:rsidRPr="00326A88" w:rsidRDefault="00BF15BB" w:rsidP="0012601F">
      <w:pPr>
        <w:numPr>
          <w:ilvl w:val="0"/>
          <w:numId w:val="20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Сбор и обработка информации о нашем Бежаницком районе,</w:t>
      </w:r>
    </w:p>
    <w:p w:rsidR="00BF15BB" w:rsidRPr="00326A88" w:rsidRDefault="00BF15BB" w:rsidP="0012601F">
      <w:pPr>
        <w:numPr>
          <w:ilvl w:val="0"/>
          <w:numId w:val="20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Сохранение историко-культурного наследия Бежаницкого района,</w:t>
      </w:r>
    </w:p>
    <w:p w:rsidR="00BF15BB" w:rsidRPr="00326A88" w:rsidRDefault="00BF15BB" w:rsidP="0012601F">
      <w:pPr>
        <w:numPr>
          <w:ilvl w:val="0"/>
          <w:numId w:val="20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Информационно-библиографическая деятельность,</w:t>
      </w:r>
    </w:p>
    <w:p w:rsidR="00BF15BB" w:rsidRPr="00326A88" w:rsidRDefault="00BF15BB" w:rsidP="0012601F">
      <w:pPr>
        <w:numPr>
          <w:ilvl w:val="0"/>
          <w:numId w:val="20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Презентация книг,</w:t>
      </w:r>
    </w:p>
    <w:p w:rsidR="00BF15BB" w:rsidRPr="00326A88" w:rsidRDefault="00BF15BB" w:rsidP="0012601F">
      <w:pPr>
        <w:numPr>
          <w:ilvl w:val="0"/>
          <w:numId w:val="20"/>
        </w:numPr>
        <w:tabs>
          <w:tab w:val="clear" w:pos="2216"/>
        </w:tabs>
        <w:ind w:left="1418" w:hanging="284"/>
        <w:jc w:val="both"/>
        <w:rPr>
          <w:sz w:val="28"/>
          <w:szCs w:val="28"/>
        </w:rPr>
      </w:pPr>
      <w:r w:rsidRPr="00326A88">
        <w:rPr>
          <w:sz w:val="28"/>
          <w:szCs w:val="28"/>
        </w:rPr>
        <w:t>Литературное краеведение.</w:t>
      </w:r>
    </w:p>
    <w:p w:rsidR="00BF15BB" w:rsidRPr="00326A88" w:rsidRDefault="00BF15BB" w:rsidP="00C178EB">
      <w:pPr>
        <w:jc w:val="both"/>
        <w:rPr>
          <w:sz w:val="28"/>
          <w:szCs w:val="28"/>
        </w:rPr>
      </w:pPr>
      <w:r w:rsidRPr="00326A88">
        <w:rPr>
          <w:sz w:val="28"/>
          <w:szCs w:val="28"/>
        </w:rPr>
        <w:t xml:space="preserve">     Основными формами работы по краеведению являются обзоры литературы, книжные выставки. </w:t>
      </w:r>
    </w:p>
    <w:p w:rsidR="00BF15BB" w:rsidRPr="00C178EB" w:rsidRDefault="00BF15BB" w:rsidP="00650E28">
      <w:pPr>
        <w:jc w:val="both"/>
        <w:rPr>
          <w:color w:val="FF0000"/>
          <w:sz w:val="28"/>
          <w:szCs w:val="28"/>
        </w:rPr>
      </w:pPr>
    </w:p>
    <w:p w:rsidR="00BF15BB" w:rsidRPr="00326A88" w:rsidRDefault="00BF15BB" w:rsidP="00650E28">
      <w:pPr>
        <w:jc w:val="both"/>
        <w:rPr>
          <w:sz w:val="28"/>
          <w:szCs w:val="28"/>
        </w:rPr>
      </w:pPr>
      <w:r w:rsidRPr="00326A88">
        <w:rPr>
          <w:sz w:val="28"/>
          <w:szCs w:val="28"/>
        </w:rPr>
        <w:t>8.6. Количество краеведческих массовых мероприятий 19  (перечень        и краткая информация о краеведческих мероприятиях, в т.ч. научно-практических конференциях, чтениях, «круглых столах» и т.д.).</w:t>
      </w:r>
    </w:p>
    <w:p w:rsidR="00BF15BB" w:rsidRPr="00326A88" w:rsidRDefault="00BF15BB" w:rsidP="0012601F">
      <w:pPr>
        <w:pStyle w:val="ac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26A88">
        <w:rPr>
          <w:b/>
          <w:sz w:val="28"/>
          <w:szCs w:val="28"/>
        </w:rPr>
        <w:t>Центральная районная библиотека</w:t>
      </w:r>
    </w:p>
    <w:p w:rsidR="00BF15BB" w:rsidRPr="007B2068" w:rsidRDefault="00BF15BB" w:rsidP="0012601F">
      <w:pPr>
        <w:pStyle w:val="ac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7B2068">
        <w:rPr>
          <w:sz w:val="28"/>
          <w:szCs w:val="28"/>
        </w:rPr>
        <w:t>С 6 по 7 августа на базе МБУК «Бежаницкий РЦК» состоялась научная конференция - IX Философовские чтения. На этот раз, в режиме онлайн встретились как участники Чтений "со стажем", так и выступающие впервые. Подключения и участие в Чтениях ученых и научных сотрудников из Литвы, Польши, Канады, подтверждает статус международной конференции. Данный режим работы позволил общаться со всеми одновременно ( Москва - СПб- Псков - Польша- Литва - Канада - Бежаницы). Были подключения слушателей из музеев области и т.д. Конечно, живое общение наиболее ценное и плодотворное, но обстоятельства диктуют свои условия. В первый день прозвучали доклады, запланированные в Программе, в том числе, посвященные Д.В. Философову (в этом году -80 лет со дня смерти), представила презентацию о роде Философовых и Татьяна Георгиевна Философова, член оргкомитета, представитель рода, постоянная участница Чтений.  </w:t>
      </w:r>
    </w:p>
    <w:p w:rsidR="00BF15BB" w:rsidRDefault="00BF15BB" w:rsidP="00326A88">
      <w:pPr>
        <w:pStyle w:val="ac"/>
        <w:shd w:val="clear" w:color="auto" w:fill="FFFFFF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2068">
        <w:rPr>
          <w:sz w:val="28"/>
          <w:szCs w:val="28"/>
        </w:rPr>
        <w:t xml:space="preserve"> 7 августа, участники чтений  обсудили  историю Бежаницкого края и популяризацию культурного наследия Философовых. Прозвучали </w:t>
      </w:r>
      <w:r w:rsidRPr="007B2068">
        <w:rPr>
          <w:sz w:val="28"/>
          <w:szCs w:val="28"/>
        </w:rPr>
        <w:lastRenderedPageBreak/>
        <w:t>доклады:  «Памятники археологии Бежаницкого района», «Из истории народного образования Кудеверской волости», «Бежаницкая школа: у истоков традиций» и др. Заведующей центральной районной библиотекой Ксенофонтовой С.В. был подготовлен доклад «Из истории железнодорожной линии Дно-Новосокольники».</w:t>
      </w:r>
    </w:p>
    <w:p w:rsidR="00BF15BB" w:rsidRDefault="00BF15BB" w:rsidP="0012601F">
      <w:pPr>
        <w:pStyle w:val="ac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ВК и на страничке библиотечного портала библиотека предлагала познакомиться своим подписчикам с виртуальной</w:t>
      </w:r>
      <w:r w:rsidRPr="00326A88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ой</w:t>
      </w:r>
      <w:r w:rsidRPr="00326A88">
        <w:rPr>
          <w:sz w:val="28"/>
          <w:szCs w:val="28"/>
        </w:rPr>
        <w:t xml:space="preserve"> уникальной книги </w:t>
      </w:r>
      <w:r>
        <w:rPr>
          <w:sz w:val="28"/>
          <w:szCs w:val="28"/>
        </w:rPr>
        <w:t xml:space="preserve"> А. Тырковой – Вильямс </w:t>
      </w:r>
      <w:r w:rsidRPr="00326A88">
        <w:rPr>
          <w:sz w:val="28"/>
          <w:szCs w:val="28"/>
        </w:rPr>
        <w:t>"Памяти Философовой А.П."</w:t>
      </w:r>
      <w:r>
        <w:rPr>
          <w:sz w:val="28"/>
          <w:szCs w:val="28"/>
        </w:rPr>
        <w:t>, выставка посвящалась 105 летию со дня выхода в свет этой книги.</w:t>
      </w:r>
    </w:p>
    <w:p w:rsidR="00BF15BB" w:rsidRPr="00326A88" w:rsidRDefault="00BF15BB" w:rsidP="0012601F">
      <w:pPr>
        <w:pStyle w:val="ac"/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работала книжная выставка, посвященная 200-летию со дня рождения В.Д. Философова «В.Д. Философов и его окружение»</w:t>
      </w:r>
    </w:p>
    <w:p w:rsidR="00BF15BB" w:rsidRDefault="00BF15BB" w:rsidP="0012601F">
      <w:pPr>
        <w:pStyle w:val="ac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326A88">
        <w:rPr>
          <w:b/>
          <w:sz w:val="28"/>
          <w:szCs w:val="28"/>
        </w:rPr>
        <w:t>Краснолученская сельская библиотека</w:t>
      </w:r>
    </w:p>
    <w:p w:rsidR="00BF15BB" w:rsidRPr="0049627A" w:rsidRDefault="00BF15BB" w:rsidP="0012601F">
      <w:pPr>
        <w:pStyle w:val="ac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21 февраля состоялась беседа «Время и память», посвященная 20 летию со дня гибели разведчиков Псковской бригады спецназа ГРУ, присутствовало 5 человек.</w:t>
      </w:r>
    </w:p>
    <w:p w:rsidR="00BF15BB" w:rsidRPr="005B2FBF" w:rsidRDefault="00BF15BB" w:rsidP="0012601F">
      <w:pPr>
        <w:pStyle w:val="ac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5B2FBF">
        <w:rPr>
          <w:b/>
          <w:sz w:val="28"/>
          <w:szCs w:val="28"/>
        </w:rPr>
        <w:t>Кудеверская сельская библиотека</w:t>
      </w:r>
    </w:p>
    <w:p w:rsidR="00BF15BB" w:rsidRDefault="00BF15BB" w:rsidP="0012601F">
      <w:pPr>
        <w:pStyle w:val="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9B">
        <w:rPr>
          <w:rFonts w:ascii="Times New Roman" w:hAnsi="Times New Roman" w:cs="Times New Roman"/>
          <w:sz w:val="28"/>
          <w:szCs w:val="28"/>
        </w:rPr>
        <w:t>Оформлена книжно – иллюстративная выставка панорама «Моя Псковщина», где представлены книги, журнальные, газетные статьи, папки о нашем крае. Выставка постоянно обновляется</w:t>
      </w:r>
      <w:r w:rsidRPr="00EC52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C529B">
        <w:rPr>
          <w:rFonts w:ascii="Times New Roman" w:hAnsi="Times New Roman" w:cs="Times New Roman"/>
          <w:sz w:val="28"/>
          <w:szCs w:val="28"/>
        </w:rPr>
        <w:t xml:space="preserve">и пополняется </w:t>
      </w:r>
    </w:p>
    <w:p w:rsidR="00BF15BB" w:rsidRDefault="00BF15BB" w:rsidP="0012601F">
      <w:pPr>
        <w:pStyle w:val="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9B">
        <w:rPr>
          <w:rFonts w:ascii="Times New Roman" w:hAnsi="Times New Roman" w:cs="Times New Roman"/>
          <w:sz w:val="28"/>
          <w:szCs w:val="28"/>
        </w:rPr>
        <w:t>Постоянно пополняются новым материалом папки – досье «Прошлое и настоящие с. Кудеверь», «Памяти А.Лосева», «Благословенный отчий край», « Тихая моя Родина»,  «Дела и люди с.  Кудеверь на страницах газеты « Сельская н</w:t>
      </w:r>
      <w:r>
        <w:rPr>
          <w:rFonts w:ascii="Times New Roman" w:hAnsi="Times New Roman" w:cs="Times New Roman"/>
          <w:sz w:val="28"/>
          <w:szCs w:val="28"/>
        </w:rPr>
        <w:t xml:space="preserve">овь»».                        </w:t>
      </w:r>
    </w:p>
    <w:p w:rsidR="00BF15BB" w:rsidRDefault="00BF15BB" w:rsidP="0012601F">
      <w:pPr>
        <w:pStyle w:val="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9B">
        <w:rPr>
          <w:rFonts w:ascii="Times New Roman" w:hAnsi="Times New Roman" w:cs="Times New Roman"/>
          <w:sz w:val="28"/>
          <w:szCs w:val="28"/>
        </w:rPr>
        <w:t xml:space="preserve">   В этом году исполнилось 20 лет со дня гибели нашего земляка А. Лосева, погибшего при исполнении своего воинского долга в Чеченской республике. К этой памятной дате в библиотеке  прошел урок мужества « Обязаны помнить». Библиотекарь в доступной форме рассказывала учащимся о героическом подвиге, который был совершен нашим земляком. </w:t>
      </w:r>
    </w:p>
    <w:p w:rsidR="00BF15BB" w:rsidRDefault="00BF15BB" w:rsidP="0012601F">
      <w:pPr>
        <w:pStyle w:val="normal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B9">
        <w:rPr>
          <w:rFonts w:ascii="Times New Roman" w:hAnsi="Times New Roman" w:cs="Times New Roman"/>
          <w:b/>
          <w:sz w:val="28"/>
          <w:szCs w:val="28"/>
        </w:rPr>
        <w:t>Чихачевская сельская библиотека</w:t>
      </w:r>
    </w:p>
    <w:p w:rsidR="00BF15BB" w:rsidRPr="008E73B9" w:rsidRDefault="00BF15BB" w:rsidP="0012601F">
      <w:pPr>
        <w:pStyle w:val="normal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B9">
        <w:rPr>
          <w:rFonts w:ascii="Times New Roman" w:hAnsi="Times New Roman" w:cs="Times New Roman"/>
          <w:sz w:val="28"/>
          <w:szCs w:val="28"/>
        </w:rPr>
        <w:t>Оформлен уголок истории села Чихачево</w:t>
      </w:r>
      <w:r>
        <w:rPr>
          <w:rFonts w:ascii="Times New Roman" w:hAnsi="Times New Roman" w:cs="Times New Roman"/>
          <w:sz w:val="28"/>
          <w:szCs w:val="28"/>
        </w:rPr>
        <w:t xml:space="preserve"> в нем размешены: альбом об участниках Вов «Война прошлась по этим судьбам», подборка материалов «Знай свой край», литературно-биографическая выставка «Наш земляк адмирал Н.М. Чихачев».</w:t>
      </w:r>
    </w:p>
    <w:p w:rsidR="00BF15BB" w:rsidRPr="008E73B9" w:rsidRDefault="00BF15BB" w:rsidP="005B2FBF">
      <w:pPr>
        <w:jc w:val="both"/>
        <w:rPr>
          <w:color w:val="FF0000"/>
          <w:sz w:val="28"/>
          <w:szCs w:val="28"/>
        </w:rPr>
      </w:pPr>
    </w:p>
    <w:p w:rsidR="00BF15BB" w:rsidRPr="00D3183B" w:rsidRDefault="00BF15BB" w:rsidP="00650E28">
      <w:pPr>
        <w:jc w:val="both"/>
        <w:rPr>
          <w:b/>
          <w:sz w:val="28"/>
          <w:szCs w:val="28"/>
        </w:rPr>
      </w:pPr>
      <w:r w:rsidRPr="00D3183B">
        <w:rPr>
          <w:b/>
          <w:sz w:val="28"/>
          <w:szCs w:val="28"/>
        </w:rPr>
        <w:t>8.7. Выпуск краеведческих изданий (указатели, дайджесты, путеводители и др.).</w:t>
      </w:r>
    </w:p>
    <w:p w:rsidR="00BF15BB" w:rsidRPr="00D3183B" w:rsidRDefault="00BF15BB" w:rsidP="00650E28">
      <w:pPr>
        <w:jc w:val="both"/>
        <w:rPr>
          <w:b/>
          <w:color w:val="FF0000"/>
          <w:sz w:val="28"/>
          <w:szCs w:val="28"/>
        </w:rPr>
      </w:pPr>
    </w:p>
    <w:p w:rsidR="00BF15BB" w:rsidRPr="00D3183B" w:rsidRDefault="00BF15BB" w:rsidP="00650E28">
      <w:pPr>
        <w:pStyle w:val="Style4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D3183B">
        <w:rPr>
          <w:b/>
          <w:sz w:val="28"/>
          <w:szCs w:val="28"/>
        </w:rPr>
        <w:t xml:space="preserve">8.8. Раскрытие и продвижение краеведческих фондов, в т.ч. </w:t>
      </w:r>
      <w:r w:rsidRPr="00D3183B">
        <w:rPr>
          <w:rStyle w:val="FontStyle18"/>
          <w:b/>
          <w:sz w:val="28"/>
          <w:szCs w:val="28"/>
        </w:rPr>
        <w:t>создание виртуальных выставок и музеев.</w:t>
      </w:r>
    </w:p>
    <w:p w:rsidR="00BF15BB" w:rsidRPr="0078532F" w:rsidRDefault="00BF15BB" w:rsidP="0078532F">
      <w:pPr>
        <w:ind w:firstLine="709"/>
        <w:jc w:val="both"/>
        <w:rPr>
          <w:sz w:val="28"/>
          <w:szCs w:val="28"/>
        </w:rPr>
      </w:pPr>
      <w:r w:rsidRPr="0078532F">
        <w:rPr>
          <w:sz w:val="28"/>
          <w:szCs w:val="28"/>
        </w:rPr>
        <w:t>Во всех библиотек в краеведческом фонде, который выделен отдельно имеются открытые полки, где помещается календарь знаменательных и памятных дат по Псковской области.</w:t>
      </w:r>
    </w:p>
    <w:p w:rsidR="00BF15BB" w:rsidRDefault="00BF15BB" w:rsidP="0078532F">
      <w:pPr>
        <w:ind w:firstLine="709"/>
        <w:jc w:val="both"/>
        <w:rPr>
          <w:sz w:val="28"/>
          <w:szCs w:val="28"/>
        </w:rPr>
      </w:pPr>
      <w:r w:rsidRPr="0078532F">
        <w:rPr>
          <w:rStyle w:val="FontStyle18"/>
          <w:sz w:val="28"/>
          <w:szCs w:val="28"/>
        </w:rPr>
        <w:t xml:space="preserve">Центральная районная  библиотека </w:t>
      </w:r>
      <w:r>
        <w:rPr>
          <w:sz w:val="28"/>
          <w:szCs w:val="28"/>
        </w:rPr>
        <w:t xml:space="preserve"> в</w:t>
      </w:r>
      <w:r w:rsidRPr="0078532F">
        <w:rPr>
          <w:sz w:val="28"/>
          <w:szCs w:val="28"/>
        </w:rPr>
        <w:t xml:space="preserve">  ВК и на страничке библиотечного портала предлагала познакомит</w:t>
      </w:r>
      <w:r>
        <w:rPr>
          <w:sz w:val="28"/>
          <w:szCs w:val="28"/>
        </w:rPr>
        <w:t>ь</w:t>
      </w:r>
      <w:r w:rsidRPr="0078532F">
        <w:rPr>
          <w:sz w:val="28"/>
          <w:szCs w:val="28"/>
        </w:rPr>
        <w:t xml:space="preserve">ся своим подписчикам с виртуальной выставкой </w:t>
      </w:r>
      <w:r w:rsidRPr="0078532F">
        <w:rPr>
          <w:sz w:val="28"/>
          <w:szCs w:val="28"/>
        </w:rPr>
        <w:lastRenderedPageBreak/>
        <w:t>уникальной книги  А. Тырковой – Вильямс "Памяти Философовой А.П.", выставка посвящалась 105 летию со дня выхода в свет этой книги.</w:t>
      </w:r>
    </w:p>
    <w:p w:rsidR="00BF15BB" w:rsidRPr="0078532F" w:rsidRDefault="00BF15BB" w:rsidP="0078532F">
      <w:pPr>
        <w:ind w:firstLine="709"/>
        <w:jc w:val="both"/>
        <w:rPr>
          <w:sz w:val="28"/>
          <w:szCs w:val="28"/>
        </w:rPr>
      </w:pPr>
      <w:r w:rsidRPr="0078532F">
        <w:rPr>
          <w:sz w:val="28"/>
          <w:szCs w:val="28"/>
        </w:rPr>
        <w:t>В Махновском сельском центре культуры есть этнографическая комната.</w:t>
      </w:r>
    </w:p>
    <w:p w:rsidR="00BF15BB" w:rsidRPr="00677304" w:rsidRDefault="00BF15BB" w:rsidP="00FC57EC">
      <w:pPr>
        <w:pStyle w:val="Style4"/>
        <w:widowControl/>
        <w:tabs>
          <w:tab w:val="left" w:pos="8555"/>
        </w:tabs>
        <w:spacing w:line="274" w:lineRule="exact"/>
        <w:ind w:firstLine="0"/>
        <w:rPr>
          <w:rStyle w:val="FontStyle18"/>
          <w:rFonts w:ascii="Arial" w:hAnsi="Arial" w:cs="Arial"/>
          <w:szCs w:val="22"/>
        </w:rPr>
      </w:pPr>
      <w:r>
        <w:rPr>
          <w:rStyle w:val="FontStyle18"/>
          <w:rFonts w:ascii="Arial" w:hAnsi="Arial" w:cs="Arial"/>
          <w:szCs w:val="22"/>
        </w:rPr>
        <w:tab/>
      </w:r>
    </w:p>
    <w:p w:rsidR="00BF15BB" w:rsidRPr="0078532F" w:rsidRDefault="00BF15BB" w:rsidP="00650E28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D3183B">
        <w:rPr>
          <w:b/>
          <w:sz w:val="28"/>
          <w:szCs w:val="28"/>
        </w:rPr>
        <w:t>8.9. Количество справок по краеведению</w:t>
      </w:r>
      <w:r w:rsidRPr="0078532F">
        <w:rPr>
          <w:sz w:val="28"/>
          <w:szCs w:val="28"/>
        </w:rPr>
        <w:t xml:space="preserve"> 239, в т.ч. выполненных с помощью ресурсов ГБУК «ПОУНБ» 147.</w:t>
      </w:r>
    </w:p>
    <w:p w:rsidR="00BF15BB" w:rsidRPr="00C178EB" w:rsidRDefault="00BF15BB" w:rsidP="00650E28">
      <w:pPr>
        <w:pStyle w:val="Style4"/>
        <w:widowControl/>
        <w:spacing w:line="240" w:lineRule="auto"/>
        <w:ind w:firstLine="0"/>
        <w:rPr>
          <w:color w:val="FF0000"/>
          <w:sz w:val="28"/>
          <w:szCs w:val="28"/>
        </w:rPr>
      </w:pPr>
    </w:p>
    <w:p w:rsidR="00BF15BB" w:rsidRPr="0078532F" w:rsidRDefault="00BF15BB" w:rsidP="00650E28">
      <w:pPr>
        <w:jc w:val="both"/>
        <w:rPr>
          <w:sz w:val="28"/>
          <w:szCs w:val="28"/>
        </w:rPr>
      </w:pPr>
      <w:r w:rsidRPr="00D3183B">
        <w:rPr>
          <w:b/>
          <w:sz w:val="28"/>
          <w:szCs w:val="28"/>
        </w:rPr>
        <w:t>8.10. Работа с региональным краеведческим сайтом «Псковиана». Количество, предоставленных и размещенных материалов о деятельности библиотеки на краеведческом сайте «Псковиана»</w:t>
      </w:r>
      <w:r w:rsidRPr="0078532F">
        <w:rPr>
          <w:sz w:val="28"/>
          <w:szCs w:val="28"/>
        </w:rPr>
        <w:t xml:space="preserve"> - ноль.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C178EB" w:rsidRDefault="00BF15BB" w:rsidP="00650E28">
      <w:pPr>
        <w:jc w:val="both"/>
        <w:rPr>
          <w:b/>
          <w:sz w:val="28"/>
          <w:szCs w:val="28"/>
        </w:rPr>
      </w:pPr>
      <w:r w:rsidRPr="00C178EB">
        <w:rPr>
          <w:b/>
          <w:sz w:val="28"/>
          <w:szCs w:val="28"/>
        </w:rPr>
        <w:t>8.11. Наличие в муниципальных библиотеках историко-краеведческих мини-музеев, краеведческих и этнографических комнат, уголков и т.п. (указать документ регламентирующий деятельность, правильное название музея, его профиль и месторасположение).</w:t>
      </w:r>
    </w:p>
    <w:p w:rsidR="00BF15BB" w:rsidRDefault="00BF15BB" w:rsidP="00650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571626">
        <w:rPr>
          <w:sz w:val="28"/>
          <w:szCs w:val="28"/>
        </w:rPr>
        <w:t>Махновском сельском центре культуры есть этнографическая комната.</w:t>
      </w:r>
    </w:p>
    <w:p w:rsidR="00BF15BB" w:rsidRPr="00172A9C" w:rsidRDefault="00BF15BB" w:rsidP="00650E28">
      <w:pPr>
        <w:jc w:val="both"/>
        <w:rPr>
          <w:sz w:val="28"/>
          <w:szCs w:val="28"/>
        </w:rPr>
      </w:pPr>
    </w:p>
    <w:p w:rsidR="00BF15BB" w:rsidRPr="00172A9C" w:rsidRDefault="00BF15BB" w:rsidP="00650E28">
      <w:pPr>
        <w:jc w:val="both"/>
        <w:rPr>
          <w:sz w:val="28"/>
          <w:szCs w:val="28"/>
        </w:rPr>
      </w:pPr>
      <w:r w:rsidRPr="00172A9C">
        <w:rPr>
          <w:b/>
          <w:sz w:val="28"/>
          <w:szCs w:val="28"/>
        </w:rPr>
        <w:t xml:space="preserve">8.12. Краткие выводы по разделу. Перспективные направления развития краеведческой деятельности. 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Деятельность в этом направлении оставит след для потомков. Библиотеками проводится насыщенная работа по пропаганде краеведческой литературы, раскрытию фонда, информационному обеспечению. Огромный пласт информации, который нужно собирать и хранить. В планах библиотек – обеспечить для пользователей наибольшие возможности доступа к краеведческим ресурсам.</w:t>
      </w:r>
    </w:p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Default="00BF15BB" w:rsidP="00650E28"/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9. Автоматизация библиотечных процессов</w:t>
      </w:r>
    </w:p>
    <w:p w:rsidR="00BF15BB" w:rsidRDefault="00BF15BB" w:rsidP="00650E28">
      <w:pPr>
        <w:pStyle w:val="Style8"/>
        <w:widowControl/>
        <w:spacing w:line="240" w:lineRule="auto"/>
        <w:ind w:firstLine="0"/>
        <w:rPr>
          <w:sz w:val="28"/>
          <w:szCs w:val="28"/>
        </w:rPr>
      </w:pPr>
    </w:p>
    <w:p w:rsidR="00BF15BB" w:rsidRPr="00C178EB" w:rsidRDefault="00BF15BB" w:rsidP="00650E28">
      <w:pPr>
        <w:pStyle w:val="Style8"/>
        <w:widowControl/>
        <w:spacing w:line="240" w:lineRule="auto"/>
        <w:ind w:firstLine="0"/>
        <w:rPr>
          <w:rStyle w:val="FontStyle18"/>
          <w:b/>
          <w:sz w:val="28"/>
          <w:szCs w:val="28"/>
        </w:rPr>
      </w:pPr>
      <w:r w:rsidRPr="00C178EB">
        <w:rPr>
          <w:rStyle w:val="FontStyle18"/>
          <w:b/>
          <w:sz w:val="28"/>
          <w:szCs w:val="28"/>
        </w:rPr>
        <w:t>9.1. Состояние компьютерного парка муниципальных библиотек. Наличие локальной вычислительной сети и высокоскоростных линий доступа в Интернет</w:t>
      </w:r>
    </w:p>
    <w:p w:rsidR="00BF15BB" w:rsidRPr="00172A9C" w:rsidRDefault="00BF15BB" w:rsidP="00650E28">
      <w:pPr>
        <w:pStyle w:val="Style8"/>
        <w:widowControl/>
        <w:spacing w:line="240" w:lineRule="auto"/>
        <w:ind w:firstLine="710"/>
        <w:jc w:val="right"/>
        <w:rPr>
          <w:rStyle w:val="FontStyle18"/>
          <w:b/>
          <w:szCs w:val="22"/>
        </w:rPr>
      </w:pPr>
      <w:r>
        <w:rPr>
          <w:rStyle w:val="FontStyle18"/>
          <w:b/>
          <w:szCs w:val="22"/>
        </w:rPr>
        <w:t xml:space="preserve">Таблица 20 </w:t>
      </w:r>
      <w:r w:rsidRPr="00172A9C">
        <w:rPr>
          <w:rStyle w:val="FontStyle18"/>
          <w:b/>
          <w:szCs w:val="22"/>
        </w:rPr>
        <w:t>«Динамика состояния</w:t>
      </w:r>
    </w:p>
    <w:p w:rsidR="00BF15BB" w:rsidRPr="00172A9C" w:rsidRDefault="00BF15BB" w:rsidP="00650E28">
      <w:pPr>
        <w:pStyle w:val="Style8"/>
        <w:widowControl/>
        <w:spacing w:line="240" w:lineRule="auto"/>
        <w:ind w:firstLine="710"/>
        <w:jc w:val="right"/>
        <w:rPr>
          <w:rStyle w:val="FontStyle18"/>
          <w:b/>
          <w:szCs w:val="22"/>
        </w:rPr>
      </w:pPr>
      <w:r w:rsidRPr="00172A9C">
        <w:rPr>
          <w:rStyle w:val="FontStyle18"/>
          <w:b/>
          <w:szCs w:val="22"/>
        </w:rPr>
        <w:t>компьютерного парка (на основе 6-НК)»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417"/>
        <w:gridCol w:w="1418"/>
        <w:gridCol w:w="1701"/>
      </w:tblGrid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</w:rPr>
            </w:pPr>
          </w:p>
        </w:tc>
        <w:tc>
          <w:tcPr>
            <w:tcW w:w="141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2019</w:t>
            </w:r>
          </w:p>
        </w:tc>
        <w:tc>
          <w:tcPr>
            <w:tcW w:w="1418" w:type="dxa"/>
          </w:tcPr>
          <w:p w:rsidR="00BF15BB" w:rsidRPr="00FC57EC" w:rsidRDefault="00BF15BB" w:rsidP="004913D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FC57EC">
              <w:rPr>
                <w:rStyle w:val="FontStyle18"/>
                <w:b/>
                <w:szCs w:val="22"/>
              </w:rPr>
              <w:t>2020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Динамика</w:t>
            </w:r>
          </w:p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+/-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Число персональных компьютеров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Число персональных компьютеров</w:t>
            </w:r>
          </w:p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для пользователей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Число библиотек,</w:t>
            </w:r>
          </w:p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имеющих доступ в Интернет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Число библиотек, имеющих зону </w:t>
            </w:r>
            <w:r w:rsidRPr="00172A9C">
              <w:rPr>
                <w:rStyle w:val="FontStyle18"/>
                <w:b/>
                <w:szCs w:val="22"/>
                <w:lang w:val="en-US"/>
              </w:rPr>
              <w:t>wi</w:t>
            </w:r>
            <w:r w:rsidRPr="00172A9C">
              <w:rPr>
                <w:rStyle w:val="FontStyle18"/>
                <w:b/>
                <w:szCs w:val="22"/>
              </w:rPr>
              <w:t>-</w:t>
            </w:r>
            <w:r w:rsidRPr="00172A9C">
              <w:rPr>
                <w:rStyle w:val="FontStyle18"/>
                <w:b/>
                <w:szCs w:val="22"/>
                <w:lang w:val="en-US"/>
              </w:rPr>
              <w:t>fi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Число единиц копировально-множительной техники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из них: - для пользователей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  <w:tr w:rsidR="00BF15BB" w:rsidRPr="00172A9C" w:rsidTr="004913D1">
        <w:tc>
          <w:tcPr>
            <w:tcW w:w="5387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     - для оцифровки фонда </w:t>
            </w:r>
          </w:p>
        </w:tc>
        <w:tc>
          <w:tcPr>
            <w:tcW w:w="1417" w:type="dxa"/>
          </w:tcPr>
          <w:p w:rsidR="00BF15BB" w:rsidRPr="00571626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F15BB" w:rsidRPr="00FC57EC" w:rsidRDefault="00BF15BB" w:rsidP="001F6866">
            <w:pPr>
              <w:pStyle w:val="Style8"/>
              <w:widowControl/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FC57EC">
              <w:rPr>
                <w:rStyle w:val="FontStyle18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8"/>
              <w:widowControl/>
              <w:spacing w:line="240" w:lineRule="auto"/>
              <w:ind w:firstLine="0"/>
              <w:rPr>
                <w:rStyle w:val="FontStyle18"/>
                <w:b/>
              </w:rPr>
            </w:pPr>
            <w:r>
              <w:rPr>
                <w:rStyle w:val="FontStyle18"/>
                <w:b/>
                <w:szCs w:val="22"/>
              </w:rPr>
              <w:t>-</w:t>
            </w:r>
          </w:p>
        </w:tc>
      </w:tr>
    </w:tbl>
    <w:p w:rsidR="00BF15BB" w:rsidRDefault="00BF15BB" w:rsidP="00650E28">
      <w:pPr>
        <w:jc w:val="both"/>
        <w:rPr>
          <w:sz w:val="28"/>
          <w:szCs w:val="28"/>
        </w:rPr>
      </w:pPr>
    </w:p>
    <w:p w:rsidR="00BF15BB" w:rsidRPr="00C178EB" w:rsidRDefault="00BF15BB" w:rsidP="00C178EB">
      <w:pPr>
        <w:jc w:val="both"/>
        <w:rPr>
          <w:b/>
          <w:sz w:val="28"/>
          <w:szCs w:val="28"/>
        </w:rPr>
      </w:pPr>
      <w:r w:rsidRPr="00C178EB">
        <w:rPr>
          <w:b/>
          <w:sz w:val="28"/>
          <w:szCs w:val="28"/>
        </w:rPr>
        <w:t>9.1.1. Перечень сельских библиотек, имеющих доступ к сети «Интернет».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  <w:u w:val="single"/>
        </w:rPr>
        <w:t xml:space="preserve">2: </w:t>
      </w:r>
      <w:r w:rsidRPr="00571626">
        <w:rPr>
          <w:sz w:val="28"/>
          <w:szCs w:val="28"/>
        </w:rPr>
        <w:t>Махновская сельская модельная библиотека, Чихачёвская сельская библиотека.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</w:p>
    <w:p w:rsidR="00BF15BB" w:rsidRPr="00C178EB" w:rsidRDefault="00BF15BB" w:rsidP="00650E28">
      <w:pPr>
        <w:jc w:val="both"/>
        <w:rPr>
          <w:b/>
          <w:sz w:val="28"/>
          <w:szCs w:val="28"/>
        </w:rPr>
      </w:pPr>
      <w:r w:rsidRPr="00C178EB">
        <w:rPr>
          <w:b/>
          <w:sz w:val="28"/>
          <w:szCs w:val="28"/>
        </w:rPr>
        <w:t>9.2. Анализ состояния автоматизации библиотечных процессов в библиотеках, находящихся в составе библиотечной сети.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Библиотечные процессы: оцифровка фонда, выдача литературы, к сожалению не автоматизированы.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</w:p>
    <w:p w:rsidR="00BF15BB" w:rsidRPr="00CB314A" w:rsidRDefault="00BF15BB" w:rsidP="00650E28">
      <w:pPr>
        <w:jc w:val="both"/>
        <w:rPr>
          <w:b/>
          <w:sz w:val="28"/>
          <w:szCs w:val="28"/>
        </w:rPr>
      </w:pPr>
      <w:r w:rsidRPr="00CB314A">
        <w:rPr>
          <w:b/>
          <w:sz w:val="28"/>
          <w:szCs w:val="28"/>
        </w:rPr>
        <w:t xml:space="preserve">9.3. Общие выводы о проблемах технологического развития муниципальных библиотек в области внедрения информационных систем </w:t>
      </w:r>
      <w:r>
        <w:rPr>
          <w:b/>
          <w:sz w:val="28"/>
          <w:szCs w:val="28"/>
        </w:rPr>
        <w:t xml:space="preserve">   </w:t>
      </w:r>
      <w:r w:rsidRPr="00CB314A">
        <w:rPr>
          <w:b/>
          <w:sz w:val="28"/>
          <w:szCs w:val="28"/>
        </w:rPr>
        <w:t>в работу с пользователями и внутренние технологические процессы.</w:t>
      </w:r>
    </w:p>
    <w:p w:rsidR="00BF15BB" w:rsidRPr="00571626" w:rsidRDefault="00BF15BB" w:rsidP="00C178EB">
      <w:pPr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Основная проблема – это подключение библиотек к сети Интернет, нет средств на абонентскую плату.</w:t>
      </w:r>
    </w:p>
    <w:p w:rsidR="00BF15BB" w:rsidRPr="00571626" w:rsidRDefault="00BF15BB" w:rsidP="00C178EB">
      <w:pPr>
        <w:jc w:val="both"/>
        <w:rPr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Default="00BF15BB" w:rsidP="00650E28">
      <w:pPr>
        <w:jc w:val="center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t>10. Организационно-методическая деятельность</w:t>
      </w:r>
    </w:p>
    <w:p w:rsidR="00BF15BB" w:rsidRPr="00172A9C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B70547" w:rsidRDefault="00BF15BB" w:rsidP="00650E28">
      <w:pPr>
        <w:jc w:val="both"/>
        <w:rPr>
          <w:b/>
          <w:sz w:val="28"/>
          <w:szCs w:val="28"/>
        </w:rPr>
      </w:pPr>
      <w:r w:rsidRPr="00B70547">
        <w:rPr>
          <w:b/>
          <w:sz w:val="28"/>
          <w:szCs w:val="28"/>
        </w:rPr>
        <w:t>10.1. Характеристика функционирования системы методического сопровождения деятельности библиотек, наделенных статусом центральной библиотеки.</w:t>
      </w:r>
    </w:p>
    <w:p w:rsidR="00BF15BB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  <w:r w:rsidRPr="00B70547">
        <w:rPr>
          <w:b/>
          <w:sz w:val="28"/>
          <w:szCs w:val="28"/>
        </w:rPr>
        <w:t xml:space="preserve">10.1.1. </w:t>
      </w:r>
      <w:r w:rsidRPr="00B70547">
        <w:rPr>
          <w:rStyle w:val="FontStyle18"/>
          <w:b/>
          <w:sz w:val="28"/>
          <w:szCs w:val="28"/>
        </w:rPr>
        <w:t>Нормативно-правовое обеспечение методической деятельности          в разрезе муниципальных образований.</w:t>
      </w:r>
    </w:p>
    <w:p w:rsidR="00BF15BB" w:rsidRPr="00B70547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</w:p>
    <w:p w:rsidR="00BF15BB" w:rsidRPr="00C178EB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  <w:r w:rsidRPr="00C178EB">
        <w:rPr>
          <w:rStyle w:val="FontStyle18"/>
          <w:b/>
          <w:sz w:val="28"/>
          <w:szCs w:val="28"/>
        </w:rPr>
        <w:t>10.1.2. Отражение методических услуг/работ в Уставах ЦБ.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  <w:u w:val="single"/>
        </w:rPr>
        <w:t>Методическая  работа/услуга включена в Устав МБУК «Бежаницкий РЦК»</w:t>
      </w:r>
      <w:r w:rsidRPr="00571626">
        <w:rPr>
          <w:sz w:val="28"/>
          <w:szCs w:val="28"/>
        </w:rPr>
        <w:t>: пункты: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2.4.5 Оказание консультативной, методической и организационно творческой помощи в подготовке и проведении культурно – массовых мероприятий.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2.4.6 Изучение, обобщение и распространение опыта культурно – массовой, культурно – воспитательной, культурно – зрелищной работы Учреждения и других культурно – досуговых учреждений.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2.4.7 Повышение квалификации творческих и административно- хозяйственных работ Учреждения и культурно – досуговых учреждениях.</w:t>
      </w:r>
    </w:p>
    <w:p w:rsidR="00BF15BB" w:rsidRPr="00571626" w:rsidRDefault="00BF15BB" w:rsidP="00C178EB">
      <w:pPr>
        <w:jc w:val="both"/>
        <w:rPr>
          <w:sz w:val="28"/>
          <w:szCs w:val="28"/>
        </w:rPr>
      </w:pPr>
      <w:r w:rsidRPr="00571626">
        <w:rPr>
          <w:sz w:val="28"/>
          <w:szCs w:val="28"/>
        </w:rPr>
        <w:t xml:space="preserve">          2.4.23 Осуществляет научно - методическую деятельность.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2.6.8 Организация мероприятий по подготовке и переподготовке кадров в установленном законом порядке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</w:rPr>
      </w:pPr>
      <w:r w:rsidRPr="00571626">
        <w:rPr>
          <w:sz w:val="28"/>
          <w:szCs w:val="28"/>
        </w:rPr>
        <w:t>2.6.15  Оказание, консультативной, методической и организационной помощи в подготовке и проведении культурно – досуговых мероприятий.</w:t>
      </w:r>
    </w:p>
    <w:p w:rsidR="00BF15BB" w:rsidRPr="00571626" w:rsidRDefault="00BF15BB" w:rsidP="00C178EB">
      <w:pPr>
        <w:ind w:firstLine="709"/>
        <w:jc w:val="both"/>
        <w:rPr>
          <w:sz w:val="28"/>
          <w:szCs w:val="28"/>
          <w:u w:val="single"/>
        </w:rPr>
      </w:pPr>
      <w:r w:rsidRPr="00571626">
        <w:rPr>
          <w:sz w:val="28"/>
          <w:szCs w:val="28"/>
          <w:u w:val="single"/>
        </w:rPr>
        <w:t>Методическая услуга не включена в муниципальное задание по библиотечному обслуживанию населения.</w:t>
      </w:r>
    </w:p>
    <w:p w:rsidR="00BF15BB" w:rsidRPr="00C178EB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</w:p>
    <w:p w:rsidR="00BF15BB" w:rsidRPr="00C178EB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  <w:r w:rsidRPr="00C178EB">
        <w:rPr>
          <w:rStyle w:val="FontStyle18"/>
          <w:b/>
          <w:sz w:val="28"/>
          <w:szCs w:val="28"/>
        </w:rPr>
        <w:t>10.1.3. Перечень наименований муниципальных методических работ/услуг, включенных в муниципальные задания ЦБ.</w:t>
      </w:r>
    </w:p>
    <w:p w:rsidR="00BF15BB" w:rsidRPr="00172A9C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</w:p>
    <w:p w:rsidR="00BF15BB" w:rsidRPr="00B70547" w:rsidRDefault="00BF15BB" w:rsidP="00650E28">
      <w:pPr>
        <w:jc w:val="both"/>
        <w:rPr>
          <w:rStyle w:val="FontStyle18"/>
          <w:b/>
          <w:sz w:val="28"/>
          <w:szCs w:val="28"/>
        </w:rPr>
      </w:pPr>
      <w:r w:rsidRPr="00B70547">
        <w:rPr>
          <w:rStyle w:val="FontStyle18"/>
          <w:b/>
          <w:sz w:val="28"/>
          <w:szCs w:val="28"/>
        </w:rPr>
        <w:t>10.2. Виды и формы методических услуг/работ, выполненных ЦБ:</w:t>
      </w:r>
    </w:p>
    <w:p w:rsidR="00BF15BB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  <w:r w:rsidRPr="00172A9C">
        <w:rPr>
          <w:rStyle w:val="FontStyle18"/>
          <w:sz w:val="28"/>
          <w:szCs w:val="28"/>
        </w:rPr>
        <w:t>для учредителей муниципальных библиотек –</w:t>
      </w:r>
      <w:r>
        <w:rPr>
          <w:rStyle w:val="FontStyle18"/>
          <w:sz w:val="28"/>
          <w:szCs w:val="28"/>
        </w:rPr>
        <w:t>,</w:t>
      </w:r>
    </w:p>
    <w:p w:rsidR="00BF15BB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  <w:r w:rsidRPr="00172A9C">
        <w:rPr>
          <w:rStyle w:val="FontStyle18"/>
          <w:sz w:val="28"/>
          <w:szCs w:val="28"/>
        </w:rPr>
        <w:t>для областных библиотек –</w:t>
      </w:r>
      <w:r>
        <w:rPr>
          <w:rStyle w:val="FontStyle18"/>
          <w:sz w:val="28"/>
          <w:szCs w:val="28"/>
        </w:rPr>
        <w:t>,</w:t>
      </w:r>
    </w:p>
    <w:p w:rsidR="00BF15BB" w:rsidRDefault="00BF15BB" w:rsidP="00650E28">
      <w:pPr>
        <w:ind w:firstLine="567"/>
        <w:jc w:val="both"/>
        <w:rPr>
          <w:sz w:val="28"/>
          <w:szCs w:val="28"/>
        </w:rPr>
      </w:pPr>
      <w:r w:rsidRPr="00172A9C">
        <w:rPr>
          <w:rStyle w:val="FontStyle18"/>
          <w:sz w:val="28"/>
          <w:szCs w:val="28"/>
        </w:rPr>
        <w:t>для сельских библиотек –</w:t>
      </w:r>
      <w:r w:rsidRPr="00172A9C">
        <w:rPr>
          <w:sz w:val="28"/>
          <w:szCs w:val="28"/>
        </w:rPr>
        <w:t>.</w:t>
      </w:r>
    </w:p>
    <w:p w:rsidR="00BF15BB" w:rsidRPr="00C178EB" w:rsidRDefault="00BF15BB" w:rsidP="00650E28">
      <w:pPr>
        <w:ind w:firstLine="567"/>
        <w:jc w:val="both"/>
        <w:rPr>
          <w:color w:val="FF0000"/>
          <w:sz w:val="28"/>
          <w:szCs w:val="28"/>
        </w:rPr>
      </w:pPr>
    </w:p>
    <w:p w:rsidR="00BF15BB" w:rsidRPr="0012601F" w:rsidRDefault="00BF15BB" w:rsidP="00650E28">
      <w:pPr>
        <w:jc w:val="both"/>
        <w:rPr>
          <w:rStyle w:val="FontStyle18"/>
          <w:b/>
          <w:sz w:val="28"/>
          <w:szCs w:val="28"/>
        </w:rPr>
      </w:pPr>
      <w:r w:rsidRPr="0012601F">
        <w:rPr>
          <w:rStyle w:val="FontStyle18"/>
          <w:b/>
          <w:sz w:val="28"/>
          <w:szCs w:val="28"/>
        </w:rPr>
        <w:t>10.3. Укажите количество:</w:t>
      </w:r>
    </w:p>
    <w:p w:rsidR="00BF15BB" w:rsidRPr="00172A9C" w:rsidRDefault="00BF15BB" w:rsidP="00650E28">
      <w:pPr>
        <w:ind w:firstLine="567"/>
        <w:jc w:val="both"/>
        <w:rPr>
          <w:sz w:val="28"/>
          <w:szCs w:val="28"/>
        </w:rPr>
      </w:pPr>
      <w:r w:rsidRPr="0040661C">
        <w:rPr>
          <w:rStyle w:val="FontStyle18"/>
          <w:b/>
          <w:sz w:val="28"/>
          <w:szCs w:val="28"/>
        </w:rPr>
        <w:t>10.3.1. подготовленных информационно-методических материалов                в печатном и электронном виде, включая годовой аналитический отчет                о деятельности библиотек муниципального района/города (</w:t>
      </w:r>
      <w:r w:rsidRPr="0040661C">
        <w:rPr>
          <w:b/>
          <w:sz w:val="28"/>
          <w:szCs w:val="28"/>
        </w:rPr>
        <w:t>с приложением списка изданий центральной районной библиотеки и местного обязательного экземпляра)</w:t>
      </w:r>
      <w:r>
        <w:rPr>
          <w:sz w:val="28"/>
          <w:szCs w:val="28"/>
        </w:rPr>
        <w:t>-0</w:t>
      </w:r>
      <w:r w:rsidRPr="00172A9C">
        <w:rPr>
          <w:sz w:val="28"/>
          <w:szCs w:val="28"/>
        </w:rPr>
        <w:t>;</w:t>
      </w:r>
    </w:p>
    <w:p w:rsidR="00BF15BB" w:rsidRPr="00172A9C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  <w:r w:rsidRPr="0040661C">
        <w:rPr>
          <w:b/>
          <w:sz w:val="28"/>
          <w:szCs w:val="28"/>
        </w:rPr>
        <w:t xml:space="preserve">10.3.2. </w:t>
      </w:r>
      <w:r w:rsidRPr="0040661C">
        <w:rPr>
          <w:rStyle w:val="FontStyle18"/>
          <w:b/>
          <w:sz w:val="28"/>
          <w:szCs w:val="28"/>
        </w:rPr>
        <w:t xml:space="preserve">организованных совещаний, «круглых столов» и других профессиональных встреч, в т.ч. в онлайн режиме </w:t>
      </w:r>
      <w:r>
        <w:rPr>
          <w:rStyle w:val="FontStyle18"/>
          <w:sz w:val="28"/>
          <w:szCs w:val="28"/>
        </w:rPr>
        <w:t>- 1</w:t>
      </w:r>
      <w:r w:rsidRPr="00172A9C">
        <w:rPr>
          <w:rStyle w:val="FontStyle18"/>
          <w:sz w:val="28"/>
          <w:szCs w:val="28"/>
        </w:rPr>
        <w:t>;</w:t>
      </w:r>
    </w:p>
    <w:p w:rsidR="00BF15BB" w:rsidRPr="00172A9C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  <w:r w:rsidRPr="0040661C">
        <w:rPr>
          <w:rStyle w:val="FontStyle18"/>
          <w:b/>
          <w:sz w:val="28"/>
          <w:szCs w:val="28"/>
        </w:rPr>
        <w:lastRenderedPageBreak/>
        <w:t>10.3.3. проведенных обучающих мероприятий, в т.ч. дистанционно (с указанием тематики)</w:t>
      </w:r>
      <w:r>
        <w:rPr>
          <w:rStyle w:val="FontStyle18"/>
          <w:sz w:val="28"/>
          <w:szCs w:val="28"/>
        </w:rPr>
        <w:t xml:space="preserve"> - 0</w:t>
      </w:r>
      <w:r w:rsidRPr="00172A9C">
        <w:rPr>
          <w:rStyle w:val="FontStyle18"/>
          <w:sz w:val="28"/>
          <w:szCs w:val="28"/>
        </w:rPr>
        <w:t>;</w:t>
      </w:r>
    </w:p>
    <w:p w:rsidR="00BF15BB" w:rsidRDefault="00BF15BB" w:rsidP="00650E28">
      <w:pPr>
        <w:ind w:firstLine="567"/>
        <w:jc w:val="both"/>
        <w:rPr>
          <w:rStyle w:val="FontStyle18"/>
          <w:sz w:val="28"/>
          <w:szCs w:val="28"/>
        </w:rPr>
      </w:pPr>
      <w:r w:rsidRPr="0040661C">
        <w:rPr>
          <w:rStyle w:val="FontStyle18"/>
          <w:b/>
          <w:sz w:val="28"/>
          <w:szCs w:val="28"/>
        </w:rPr>
        <w:t>10.3.4. выездов в библиотеки с целью оказания методической помощи, изучения опыта работы</w:t>
      </w:r>
      <w:r>
        <w:rPr>
          <w:rStyle w:val="FontStyle18"/>
          <w:sz w:val="28"/>
          <w:szCs w:val="28"/>
        </w:rPr>
        <w:t xml:space="preserve"> - 0</w:t>
      </w:r>
      <w:r w:rsidRPr="00172A9C">
        <w:rPr>
          <w:rStyle w:val="FontStyle18"/>
          <w:sz w:val="28"/>
          <w:szCs w:val="28"/>
        </w:rPr>
        <w:t>;</w:t>
      </w:r>
    </w:p>
    <w:p w:rsidR="00BF15BB" w:rsidRPr="000C4D35" w:rsidRDefault="00BF15BB" w:rsidP="00650E28">
      <w:pPr>
        <w:ind w:firstLine="567"/>
        <w:jc w:val="both"/>
        <w:rPr>
          <w:rStyle w:val="FontStyle18"/>
          <w:b/>
          <w:sz w:val="28"/>
          <w:szCs w:val="28"/>
        </w:rPr>
      </w:pPr>
      <w:r w:rsidRPr="000C4D35">
        <w:rPr>
          <w:rStyle w:val="FontStyle18"/>
          <w:b/>
          <w:sz w:val="28"/>
          <w:szCs w:val="28"/>
        </w:rPr>
        <w:t>10.3.5. мониторингов (с описанием тематики и итогов) - 1;</w:t>
      </w:r>
    </w:p>
    <w:p w:rsidR="00BF15BB" w:rsidRPr="009A0576" w:rsidRDefault="00BF15BB" w:rsidP="00CF0CF2">
      <w:pPr>
        <w:pStyle w:val="Heading11"/>
        <w:spacing w:before="7"/>
        <w:ind w:left="567" w:right="-1"/>
        <w:jc w:val="both"/>
        <w:rPr>
          <w:b w:val="0"/>
        </w:rPr>
      </w:pPr>
      <w:r w:rsidRPr="00CF0CF2">
        <w:rPr>
          <w:rStyle w:val="FontStyle18"/>
          <w:sz w:val="28"/>
        </w:rPr>
        <w:t xml:space="preserve">10.3.6. </w:t>
      </w:r>
      <w:r w:rsidRPr="00CF0CF2">
        <w:t xml:space="preserve">авторских программ, проектов, методик (перечислить): </w:t>
      </w:r>
      <w:r>
        <w:rPr>
          <w:b w:val="0"/>
        </w:rPr>
        <w:t xml:space="preserve">Программа </w:t>
      </w:r>
      <w:r w:rsidRPr="009A0576">
        <w:rPr>
          <w:b w:val="0"/>
        </w:rPr>
        <w:t xml:space="preserve">повышения  </w:t>
      </w:r>
      <w:r>
        <w:rPr>
          <w:b w:val="0"/>
        </w:rPr>
        <w:t>п</w:t>
      </w:r>
      <w:r w:rsidRPr="009A0576">
        <w:rPr>
          <w:b w:val="0"/>
        </w:rPr>
        <w:t>рофессиональной квалификации библиотечных работников</w:t>
      </w:r>
      <w:r>
        <w:rPr>
          <w:b w:val="0"/>
        </w:rPr>
        <w:t xml:space="preserve"> </w:t>
      </w:r>
      <w:r w:rsidRPr="009A0576">
        <w:rPr>
          <w:b w:val="0"/>
        </w:rPr>
        <w:t>МБУК  «Бежаницкий РЦК» на 2020 год</w:t>
      </w:r>
      <w:r>
        <w:t>: «Секрет успеха»;</w:t>
      </w:r>
    </w:p>
    <w:p w:rsidR="00BF15BB" w:rsidRPr="00B70547" w:rsidRDefault="00BF15BB" w:rsidP="00650E28">
      <w:pPr>
        <w:ind w:firstLine="567"/>
        <w:jc w:val="both"/>
        <w:rPr>
          <w:color w:val="FF0000"/>
          <w:sz w:val="28"/>
          <w:szCs w:val="28"/>
        </w:rPr>
      </w:pPr>
    </w:p>
    <w:p w:rsidR="00BF15BB" w:rsidRPr="0040661C" w:rsidRDefault="00BF15BB" w:rsidP="00650E28">
      <w:pPr>
        <w:ind w:firstLine="567"/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10.3.7. инноваций в библиотеках (перечислить);</w:t>
      </w:r>
    </w:p>
    <w:p w:rsidR="00BF15BB" w:rsidRPr="0040661C" w:rsidRDefault="00BF15BB" w:rsidP="00650E28">
      <w:pPr>
        <w:ind w:firstLine="567"/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10.3.8. заседаний методического совета (с описанием проблематики).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40661C" w:rsidRDefault="00BF15BB" w:rsidP="00650E28">
      <w:pPr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10.4. Кадровое обеспечение методической деятельности в разрезе города/района (наличие должности методиста по библиотечной работе в штатном расписании ЦБ или иной организации). Точное наименование отдела, в котором эта должность введена.</w:t>
      </w:r>
    </w:p>
    <w:p w:rsidR="00BF15BB" w:rsidRPr="00B70547" w:rsidRDefault="00BF15BB" w:rsidP="00B70547">
      <w:pPr>
        <w:ind w:firstLine="709"/>
        <w:jc w:val="both"/>
        <w:rPr>
          <w:sz w:val="28"/>
          <w:szCs w:val="28"/>
        </w:rPr>
      </w:pPr>
      <w:r w:rsidRPr="00B70547">
        <w:rPr>
          <w:sz w:val="28"/>
          <w:szCs w:val="28"/>
        </w:rPr>
        <w:t>Должности методиста в штатном расписании нет.</w:t>
      </w:r>
    </w:p>
    <w:p w:rsidR="00BF15BB" w:rsidRPr="00172A9C" w:rsidRDefault="00BF15BB" w:rsidP="00650E28">
      <w:pPr>
        <w:ind w:firstLine="851"/>
        <w:jc w:val="both"/>
        <w:rPr>
          <w:sz w:val="28"/>
          <w:szCs w:val="28"/>
        </w:rPr>
      </w:pPr>
    </w:p>
    <w:p w:rsidR="00BF15BB" w:rsidRPr="0040661C" w:rsidRDefault="00BF15BB" w:rsidP="00650E28">
      <w:pPr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10.5. Повышение квалификации библиотечных специалистов:</w:t>
      </w:r>
    </w:p>
    <w:p w:rsidR="00BF15BB" w:rsidRPr="0040661C" w:rsidRDefault="00BF15BB" w:rsidP="00650E28">
      <w:pPr>
        <w:ind w:firstLine="709"/>
        <w:jc w:val="both"/>
        <w:rPr>
          <w:b/>
          <w:bCs/>
          <w:spacing w:val="3"/>
          <w:sz w:val="28"/>
          <w:szCs w:val="28"/>
        </w:rPr>
      </w:pPr>
      <w:r w:rsidRPr="0040661C">
        <w:rPr>
          <w:b/>
          <w:sz w:val="28"/>
          <w:szCs w:val="28"/>
        </w:rPr>
        <w:t xml:space="preserve">10.5.1. </w:t>
      </w:r>
      <w:r w:rsidRPr="0040661C">
        <w:rPr>
          <w:b/>
          <w:bCs/>
          <w:spacing w:val="3"/>
          <w:sz w:val="28"/>
          <w:szCs w:val="28"/>
        </w:rPr>
        <w:t xml:space="preserve">количество обучающих мероприятий и число обученных (семинары, творческие лаборатории, практикумы, стажировки, ШНО, профессиональные мастерские), организованных на муниципальном уровне             для библиотечных специалистов (всего) и по конкретным видам (с указанием </w:t>
      </w:r>
      <w:r w:rsidRPr="0040661C">
        <w:rPr>
          <w:b/>
          <w:sz w:val="28"/>
          <w:szCs w:val="28"/>
        </w:rPr>
        <w:t>н</w:t>
      </w:r>
      <w:r w:rsidRPr="0040661C">
        <w:rPr>
          <w:b/>
          <w:bCs/>
          <w:spacing w:val="3"/>
          <w:sz w:val="28"/>
          <w:szCs w:val="28"/>
        </w:rPr>
        <w:t>аиболее актуальных тем и форм проведения занятий (привести примеры) и итогов обучения (что применили на практике после обучения);</w:t>
      </w:r>
    </w:p>
    <w:p w:rsidR="00BF15BB" w:rsidRPr="000C4D35" w:rsidRDefault="00BF15BB" w:rsidP="00650E28">
      <w:pPr>
        <w:ind w:firstLine="567"/>
        <w:jc w:val="both"/>
        <w:rPr>
          <w:sz w:val="28"/>
          <w:szCs w:val="28"/>
        </w:rPr>
      </w:pPr>
      <w:r w:rsidRPr="0012601F">
        <w:rPr>
          <w:b/>
          <w:bCs/>
          <w:spacing w:val="3"/>
          <w:sz w:val="28"/>
          <w:szCs w:val="28"/>
        </w:rPr>
        <w:t>10.5.2. количество обучающих мероприятий и число обученных в рамках НП «Культура»</w:t>
      </w:r>
      <w:r w:rsidRPr="000C4D35">
        <w:rPr>
          <w:bCs/>
          <w:spacing w:val="3"/>
          <w:sz w:val="28"/>
          <w:szCs w:val="28"/>
        </w:rPr>
        <w:t xml:space="preserve"> - 1.</w:t>
      </w:r>
    </w:p>
    <w:p w:rsidR="00BF15BB" w:rsidRPr="00B70547" w:rsidRDefault="00BF15BB" w:rsidP="00650E28">
      <w:pPr>
        <w:ind w:firstLine="567"/>
        <w:jc w:val="both"/>
        <w:rPr>
          <w:b/>
          <w:bCs/>
          <w:spacing w:val="3"/>
          <w:sz w:val="28"/>
          <w:szCs w:val="28"/>
        </w:rPr>
      </w:pPr>
      <w:r w:rsidRPr="00B70547">
        <w:rPr>
          <w:b/>
          <w:sz w:val="28"/>
          <w:szCs w:val="28"/>
        </w:rPr>
        <w:t xml:space="preserve">10.5.3. </w:t>
      </w:r>
      <w:r w:rsidRPr="00B70547">
        <w:rPr>
          <w:b/>
          <w:bCs/>
          <w:spacing w:val="3"/>
          <w:sz w:val="28"/>
          <w:szCs w:val="28"/>
        </w:rPr>
        <w:t>участие в региональных, межрегиональных, международных мероприятиях (с указанием ФИО и должности участника, названия и даты мероприятия, темы выступления), описать итоги обучения (что применили на практике после обучения);</w:t>
      </w:r>
    </w:p>
    <w:p w:rsidR="00BF15BB" w:rsidRPr="00B70547" w:rsidRDefault="00BF15BB" w:rsidP="00650E28">
      <w:pPr>
        <w:ind w:firstLine="567"/>
        <w:jc w:val="both"/>
        <w:rPr>
          <w:b/>
          <w:bCs/>
          <w:spacing w:val="3"/>
          <w:sz w:val="28"/>
          <w:szCs w:val="28"/>
        </w:rPr>
      </w:pPr>
      <w:r w:rsidRPr="00B70547">
        <w:rPr>
          <w:b/>
          <w:bCs/>
          <w:spacing w:val="3"/>
          <w:sz w:val="28"/>
          <w:szCs w:val="28"/>
        </w:rPr>
        <w:t xml:space="preserve">10.5.4. </w:t>
      </w:r>
      <w:r w:rsidRPr="00B70547">
        <w:rPr>
          <w:b/>
          <w:sz w:val="28"/>
          <w:szCs w:val="28"/>
        </w:rPr>
        <w:t>сотрудничество со школьными библиотеками по повышению квалификации;</w:t>
      </w:r>
    </w:p>
    <w:p w:rsidR="00BF15BB" w:rsidRPr="0012601F" w:rsidRDefault="00BF15BB" w:rsidP="00650E28">
      <w:pPr>
        <w:ind w:firstLine="567"/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10.5.5. участие в онлайн-мероприятиях ГБУК «ПОУНБ», федеральных библиотек (указать наиболее актуальные для библиотеки темы);</w:t>
      </w:r>
    </w:p>
    <w:p w:rsidR="00BF15BB" w:rsidRPr="00C30C2E" w:rsidRDefault="00BF15BB" w:rsidP="0012601F">
      <w:pPr>
        <w:numPr>
          <w:ilvl w:val="0"/>
          <w:numId w:val="39"/>
        </w:numPr>
        <w:jc w:val="both"/>
        <w:rPr>
          <w:rStyle w:val="af2"/>
          <w:b w:val="0"/>
          <w:sz w:val="28"/>
          <w:szCs w:val="28"/>
        </w:rPr>
      </w:pPr>
      <w:r w:rsidRPr="000D6EF1">
        <w:rPr>
          <w:rStyle w:val="af2"/>
          <w:b w:val="0"/>
        </w:rPr>
        <w:t>"</w:t>
      </w:r>
      <w:r w:rsidRPr="00C30C2E">
        <w:rPr>
          <w:rStyle w:val="af2"/>
          <w:b w:val="0"/>
          <w:sz w:val="28"/>
          <w:szCs w:val="28"/>
        </w:rPr>
        <w:t>Как создавать новые форматы онлайн-мероприятий", вебинар,</w:t>
      </w:r>
    </w:p>
    <w:p w:rsidR="00BF15BB" w:rsidRPr="00C30C2E" w:rsidRDefault="00BF15BB" w:rsidP="0012601F">
      <w:pPr>
        <w:numPr>
          <w:ilvl w:val="0"/>
          <w:numId w:val="39"/>
        </w:numPr>
        <w:shd w:val="clear" w:color="auto" w:fill="FFFFFF"/>
        <w:jc w:val="both"/>
        <w:outlineLvl w:val="1"/>
        <w:rPr>
          <w:rStyle w:val="af2"/>
          <w:b w:val="0"/>
          <w:sz w:val="28"/>
          <w:szCs w:val="28"/>
        </w:rPr>
      </w:pPr>
      <w:r w:rsidRPr="00C30C2E">
        <w:rPr>
          <w:bCs/>
          <w:sz w:val="28"/>
          <w:szCs w:val="28"/>
        </w:rPr>
        <w:t>«Интерактивные формы работы с краеведческими ресурсами», вебинар.</w:t>
      </w:r>
    </w:p>
    <w:p w:rsidR="00BF15BB" w:rsidRPr="00C30C2E" w:rsidRDefault="00BF15BB" w:rsidP="00C30C2E">
      <w:pPr>
        <w:ind w:firstLine="567"/>
        <w:jc w:val="both"/>
        <w:rPr>
          <w:bCs/>
          <w:color w:val="FF0000"/>
          <w:spacing w:val="3"/>
          <w:sz w:val="28"/>
          <w:szCs w:val="28"/>
        </w:rPr>
      </w:pPr>
    </w:p>
    <w:p w:rsidR="00BF15BB" w:rsidRPr="00B70547" w:rsidRDefault="00BF15BB" w:rsidP="00650E28">
      <w:pPr>
        <w:ind w:firstLine="567"/>
        <w:jc w:val="both"/>
        <w:rPr>
          <w:b/>
          <w:bCs/>
          <w:spacing w:val="3"/>
          <w:sz w:val="28"/>
          <w:szCs w:val="28"/>
        </w:rPr>
      </w:pPr>
      <w:r w:rsidRPr="00B70547">
        <w:rPr>
          <w:b/>
          <w:sz w:val="28"/>
          <w:szCs w:val="28"/>
        </w:rPr>
        <w:t>10.5.6. предложения по тематике вебинаров на 2021 год;</w:t>
      </w:r>
    </w:p>
    <w:p w:rsidR="00BF15BB" w:rsidRPr="00B70547" w:rsidRDefault="00BF15BB" w:rsidP="00650E28">
      <w:pPr>
        <w:ind w:firstLine="567"/>
        <w:jc w:val="both"/>
        <w:rPr>
          <w:b/>
          <w:bCs/>
          <w:spacing w:val="3"/>
          <w:sz w:val="28"/>
          <w:szCs w:val="28"/>
        </w:rPr>
      </w:pPr>
      <w:r w:rsidRPr="00B70547">
        <w:rPr>
          <w:b/>
          <w:sz w:val="28"/>
          <w:szCs w:val="28"/>
        </w:rPr>
        <w:t>10.5.7. предложения по тематике областных семинаров, «круглых столов», рабочих совещаний на 2021-2024 гг.</w:t>
      </w:r>
    </w:p>
    <w:p w:rsidR="00BF15BB" w:rsidRDefault="00BF15BB" w:rsidP="00650E28">
      <w:pPr>
        <w:jc w:val="both"/>
        <w:rPr>
          <w:sz w:val="28"/>
          <w:szCs w:val="28"/>
        </w:rPr>
      </w:pPr>
    </w:p>
    <w:p w:rsidR="00BF15BB" w:rsidRPr="0012601F" w:rsidRDefault="00BF15BB" w:rsidP="00650E28">
      <w:pPr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10.6. Профессиональные конкурсы (городские, районные, региональные, всероссийские): название конкурса, результаты участия в конкурсе.</w:t>
      </w:r>
    </w:p>
    <w:p w:rsidR="00BF15BB" w:rsidRPr="00C30C2E" w:rsidRDefault="00BF15BB" w:rsidP="0012601F">
      <w:pPr>
        <w:widowControl w:val="0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spacing w:val="3"/>
          <w:sz w:val="28"/>
          <w:szCs w:val="28"/>
        </w:rPr>
      </w:pPr>
      <w:r w:rsidRPr="00C30C2E">
        <w:rPr>
          <w:rFonts w:ascii="Arial" w:hAnsi="Arial" w:cs="Arial"/>
          <w:color w:val="222222"/>
          <w:sz w:val="28"/>
          <w:szCs w:val="28"/>
          <w:shd w:val="clear" w:color="auto" w:fill="FFFFFF"/>
        </w:rPr>
        <w:t>«</w:t>
      </w:r>
      <w:r w:rsidRPr="00C30C2E">
        <w:rPr>
          <w:sz w:val="28"/>
          <w:szCs w:val="28"/>
          <w:shd w:val="clear" w:color="auto" w:fill="FFFFFF"/>
        </w:rPr>
        <w:t>Библиотека года» по итогам работы за 2019 год по теме: </w:t>
      </w:r>
      <w:r w:rsidRPr="00C30C2E">
        <w:rPr>
          <w:sz w:val="28"/>
          <w:szCs w:val="28"/>
        </w:rPr>
        <w:br/>
      </w:r>
      <w:r w:rsidRPr="00C30C2E">
        <w:rPr>
          <w:sz w:val="28"/>
          <w:szCs w:val="28"/>
          <w:shd w:val="clear" w:color="auto" w:fill="FFFFFF"/>
        </w:rPr>
        <w:lastRenderedPageBreak/>
        <w:t>"</w:t>
      </w:r>
      <w:r w:rsidRPr="00C30C2E">
        <w:rPr>
          <w:sz w:val="28"/>
          <w:szCs w:val="28"/>
        </w:rPr>
        <w:t>Неугасима память поколений", посвященный 75-летию Победы</w:t>
      </w:r>
      <w:r w:rsidRPr="00C30C2E">
        <w:rPr>
          <w:sz w:val="28"/>
          <w:szCs w:val="28"/>
          <w:shd w:val="clear" w:color="auto" w:fill="FFFFFF"/>
        </w:rPr>
        <w:t xml:space="preserve"> (Бежаницкая центральная районная библиотека им. А.П. Философовой диплом участника)</w:t>
      </w:r>
      <w:r w:rsidRPr="00C30C2E">
        <w:rPr>
          <w:rFonts w:ascii="Arial" w:hAnsi="Arial" w:cs="Arial"/>
          <w:color w:val="222222"/>
          <w:sz w:val="28"/>
          <w:szCs w:val="28"/>
          <w:shd w:val="clear" w:color="auto" w:fill="FFFFFF"/>
        </w:rPr>
        <w:t>;</w:t>
      </w:r>
    </w:p>
    <w:p w:rsidR="00BF15BB" w:rsidRPr="00C30C2E" w:rsidRDefault="00BF15BB" w:rsidP="0012601F">
      <w:pPr>
        <w:widowControl w:val="0"/>
        <w:numPr>
          <w:ilvl w:val="0"/>
          <w:numId w:val="40"/>
        </w:numPr>
        <w:tabs>
          <w:tab w:val="left" w:pos="709"/>
        </w:tabs>
        <w:ind w:left="709" w:hanging="425"/>
        <w:jc w:val="both"/>
        <w:rPr>
          <w:spacing w:val="3"/>
          <w:sz w:val="28"/>
          <w:szCs w:val="28"/>
        </w:rPr>
      </w:pPr>
      <w:r w:rsidRPr="00C30C2E">
        <w:rPr>
          <w:sz w:val="28"/>
          <w:szCs w:val="28"/>
          <w:shd w:val="clear" w:color="auto" w:fill="FFFFFF"/>
        </w:rPr>
        <w:t>«Талантливые и перспективные» на тему: </w:t>
      </w:r>
      <w:r w:rsidRPr="00C30C2E">
        <w:rPr>
          <w:sz w:val="28"/>
          <w:szCs w:val="28"/>
        </w:rPr>
        <w:t xml:space="preserve">«Удивить. Увлечь. Удержать» (Библиотекарь Кудеверской сельской библиотеки Кудеверского сельского центра культуры Петрова Любовь Александровна, диплом участника) </w:t>
      </w:r>
    </w:p>
    <w:p w:rsidR="00BF15BB" w:rsidRPr="0040661C" w:rsidRDefault="00BF15BB" w:rsidP="00650E28">
      <w:pPr>
        <w:jc w:val="both"/>
        <w:rPr>
          <w:color w:val="FF0000"/>
          <w:sz w:val="28"/>
          <w:szCs w:val="28"/>
        </w:rPr>
      </w:pPr>
    </w:p>
    <w:p w:rsidR="00BF15BB" w:rsidRPr="0040661C" w:rsidRDefault="00BF15BB" w:rsidP="00650E28">
      <w:pPr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10.7. Библиографический список публикаций в региональной и федеральной профессиональной прессе.</w:t>
      </w:r>
    </w:p>
    <w:p w:rsidR="00BF15BB" w:rsidRPr="008A09DE" w:rsidRDefault="00BF15BB" w:rsidP="00650E28">
      <w:pPr>
        <w:ind w:firstLine="709"/>
        <w:jc w:val="both"/>
        <w:rPr>
          <w:i/>
          <w:sz w:val="28"/>
          <w:szCs w:val="28"/>
        </w:rPr>
      </w:pPr>
      <w:r w:rsidRPr="00E6313F">
        <w:rPr>
          <w:i/>
          <w:sz w:val="28"/>
          <w:szCs w:val="28"/>
        </w:rPr>
        <w:t>Список публикаций в местных СМИ размещается только на Библиотечном портале Псковской области.</w:t>
      </w:r>
      <w:r w:rsidRPr="008A09DE">
        <w:rPr>
          <w:i/>
          <w:sz w:val="28"/>
          <w:szCs w:val="28"/>
        </w:rPr>
        <w:t xml:space="preserve"> В отчет включать не надо!</w:t>
      </w:r>
    </w:p>
    <w:p w:rsidR="00BF15BB" w:rsidRPr="00172A9C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12601F" w:rsidRDefault="00BF15BB" w:rsidP="00650E28">
      <w:pPr>
        <w:jc w:val="both"/>
        <w:rPr>
          <w:b/>
          <w:sz w:val="28"/>
          <w:szCs w:val="28"/>
        </w:rPr>
      </w:pPr>
      <w:r w:rsidRPr="0012601F">
        <w:rPr>
          <w:b/>
          <w:sz w:val="28"/>
          <w:szCs w:val="28"/>
        </w:rPr>
        <w:t>10.8. Краткие выводы, предложения и замечания по итогам проведения «Месячника контроля, учета и отчетности».</w:t>
      </w:r>
    </w:p>
    <w:p w:rsidR="00BF15BB" w:rsidRPr="00C30C2E" w:rsidRDefault="00BF15BB" w:rsidP="00650E28">
      <w:pPr>
        <w:jc w:val="both"/>
        <w:rPr>
          <w:sz w:val="28"/>
          <w:szCs w:val="28"/>
        </w:rPr>
      </w:pPr>
    </w:p>
    <w:p w:rsidR="00BF15BB" w:rsidRPr="008A09DE" w:rsidRDefault="00BF15BB" w:rsidP="00650E28">
      <w:pPr>
        <w:jc w:val="both"/>
        <w:rPr>
          <w:sz w:val="28"/>
          <w:szCs w:val="28"/>
        </w:rPr>
      </w:pPr>
      <w:r w:rsidRPr="00172A9C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9</w:t>
      </w:r>
      <w:r w:rsidRPr="00172A9C">
        <w:rPr>
          <w:b/>
          <w:sz w:val="28"/>
          <w:szCs w:val="28"/>
        </w:rPr>
        <w:t>. Краткие выводы по разделу. Приоритеты развития методической деятельности ЦБ муниципальных образований.</w:t>
      </w:r>
    </w:p>
    <w:p w:rsidR="00BF15BB" w:rsidRPr="00172A9C" w:rsidRDefault="00BF15BB" w:rsidP="00650E28">
      <w:pPr>
        <w:ind w:firstLine="709"/>
        <w:jc w:val="both"/>
        <w:rPr>
          <w:b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11. Библиотечные кадры</w:t>
      </w:r>
    </w:p>
    <w:p w:rsidR="00BF15BB" w:rsidRPr="00172A9C" w:rsidRDefault="00BF15BB" w:rsidP="00650E28">
      <w:pPr>
        <w:jc w:val="both"/>
        <w:rPr>
          <w:b/>
          <w:sz w:val="28"/>
          <w:szCs w:val="28"/>
        </w:rPr>
      </w:pPr>
    </w:p>
    <w:p w:rsidR="00BF15BB" w:rsidRPr="0012601F" w:rsidRDefault="00BF15BB" w:rsidP="00650E28">
      <w:pPr>
        <w:pStyle w:val="Style4"/>
        <w:widowControl/>
        <w:tabs>
          <w:tab w:val="left" w:pos="1320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 w:rsidRPr="0012601F">
        <w:rPr>
          <w:rStyle w:val="FontStyle18"/>
          <w:b/>
          <w:sz w:val="28"/>
          <w:szCs w:val="28"/>
        </w:rPr>
        <w:t>11.1. Общая характеристика персонала муниципальных библиотек. Динамика за три года (на основе данных формы 6-НК):</w:t>
      </w:r>
    </w:p>
    <w:p w:rsidR="00BF15BB" w:rsidRPr="00172A9C" w:rsidRDefault="00BF15BB" w:rsidP="00650E28">
      <w:pPr>
        <w:pStyle w:val="Style4"/>
        <w:widowControl/>
        <w:tabs>
          <w:tab w:val="left" w:pos="1320"/>
        </w:tabs>
        <w:spacing w:line="240" w:lineRule="auto"/>
        <w:jc w:val="right"/>
        <w:rPr>
          <w:rStyle w:val="FontStyle18"/>
          <w:b/>
          <w:szCs w:val="22"/>
        </w:rPr>
      </w:pPr>
      <w:r>
        <w:rPr>
          <w:rStyle w:val="FontStyle18"/>
          <w:b/>
          <w:szCs w:val="22"/>
        </w:rPr>
        <w:t>Таблица 21</w:t>
      </w:r>
      <w:r w:rsidRPr="00172A9C">
        <w:rPr>
          <w:rStyle w:val="FontStyle18"/>
          <w:b/>
          <w:szCs w:val="22"/>
        </w:rPr>
        <w:t xml:space="preserve"> «Персонал муниципальных библиотек»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701"/>
        <w:gridCol w:w="1559"/>
        <w:gridCol w:w="1701"/>
      </w:tblGrid>
      <w:tr w:rsidR="00BF15BB" w:rsidRPr="00172A9C" w:rsidTr="004913D1">
        <w:tc>
          <w:tcPr>
            <w:tcW w:w="4820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</w:rPr>
            </w:pP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2018</w:t>
            </w:r>
          </w:p>
        </w:tc>
        <w:tc>
          <w:tcPr>
            <w:tcW w:w="1559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2019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center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2020</w:t>
            </w:r>
          </w:p>
        </w:tc>
      </w:tr>
      <w:tr w:rsidR="00BF15BB" w:rsidRPr="00172A9C" w:rsidTr="004913D1">
        <w:tc>
          <w:tcPr>
            <w:tcW w:w="4820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Штатная численность библиотечных работников</w:t>
            </w:r>
          </w:p>
        </w:tc>
        <w:tc>
          <w:tcPr>
            <w:tcW w:w="1701" w:type="dxa"/>
          </w:tcPr>
          <w:p w:rsidR="00BF15BB" w:rsidRPr="00571626" w:rsidRDefault="00BF15BB" w:rsidP="001F6866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BF15BB" w:rsidRPr="00571626" w:rsidRDefault="00BF15BB" w:rsidP="001F6866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5,5</w:t>
            </w:r>
          </w:p>
        </w:tc>
      </w:tr>
      <w:tr w:rsidR="00BF15BB" w:rsidRPr="00172A9C" w:rsidTr="004913D1">
        <w:tc>
          <w:tcPr>
            <w:tcW w:w="4820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>Число библиотечных работников, имеющих подготовку по использованию ИКТ</w:t>
            </w:r>
          </w:p>
        </w:tc>
        <w:tc>
          <w:tcPr>
            <w:tcW w:w="1701" w:type="dxa"/>
          </w:tcPr>
          <w:p w:rsidR="00BF15BB" w:rsidRPr="00571626" w:rsidRDefault="00BF15BB" w:rsidP="001F6866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F15BB" w:rsidRPr="00571626" w:rsidRDefault="00BF15BB" w:rsidP="001F6866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8</w:t>
            </w:r>
          </w:p>
        </w:tc>
      </w:tr>
      <w:tr w:rsidR="00BF15BB" w:rsidRPr="00172A9C" w:rsidTr="0040661C">
        <w:trPr>
          <w:trHeight w:val="508"/>
        </w:trPr>
        <w:tc>
          <w:tcPr>
            <w:tcW w:w="4820" w:type="dxa"/>
            <w:vMerge w:val="restart"/>
          </w:tcPr>
          <w:p w:rsidR="00BF15BB" w:rsidRPr="00172A9C" w:rsidRDefault="00BF15BB" w:rsidP="004913D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Нагрузка на одного библиотечного специалиста </w:t>
            </w:r>
          </w:p>
          <w:p w:rsidR="00BF15BB" w:rsidRDefault="00BF15BB" w:rsidP="004913D1">
            <w:pPr>
              <w:pStyle w:val="Style4"/>
              <w:tabs>
                <w:tab w:val="left" w:pos="1320"/>
              </w:tabs>
              <w:spacing w:line="240" w:lineRule="auto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        - по читателям</w:t>
            </w:r>
          </w:p>
          <w:p w:rsidR="00BF15BB" w:rsidRPr="00172A9C" w:rsidRDefault="00BF15BB" w:rsidP="004913D1">
            <w:pPr>
              <w:pStyle w:val="Style4"/>
              <w:tabs>
                <w:tab w:val="left" w:pos="1320"/>
              </w:tabs>
              <w:spacing w:line="240" w:lineRule="auto"/>
              <w:rPr>
                <w:rStyle w:val="FontStyle18"/>
                <w:b/>
              </w:rPr>
            </w:pPr>
          </w:p>
          <w:p w:rsidR="00BF15BB" w:rsidRPr="00172A9C" w:rsidRDefault="00BF15BB" w:rsidP="004913D1">
            <w:pPr>
              <w:pStyle w:val="Style4"/>
              <w:tabs>
                <w:tab w:val="left" w:pos="1320"/>
              </w:tabs>
              <w:spacing w:line="240" w:lineRule="auto"/>
              <w:rPr>
                <w:rStyle w:val="FontStyle18"/>
                <w:b/>
              </w:rPr>
            </w:pPr>
            <w:r w:rsidRPr="00172A9C">
              <w:rPr>
                <w:rStyle w:val="FontStyle18"/>
                <w:b/>
                <w:szCs w:val="22"/>
              </w:rPr>
              <w:t xml:space="preserve">                        - по книговыдаче</w:t>
            </w:r>
          </w:p>
        </w:tc>
        <w:tc>
          <w:tcPr>
            <w:tcW w:w="1701" w:type="dxa"/>
          </w:tcPr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516</w:t>
            </w:r>
          </w:p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480</w:t>
            </w:r>
          </w:p>
          <w:p w:rsidR="00BF15BB" w:rsidRPr="00571626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5BB" w:rsidRDefault="00BF15BB" w:rsidP="0040661C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</w:p>
          <w:p w:rsidR="00BF15BB" w:rsidRPr="00172A9C" w:rsidRDefault="00BF15BB" w:rsidP="0040661C">
            <w:pPr>
              <w:pStyle w:val="Style4"/>
              <w:tabs>
                <w:tab w:val="left" w:pos="1320"/>
              </w:tabs>
              <w:spacing w:line="240" w:lineRule="auto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590</w:t>
            </w:r>
          </w:p>
        </w:tc>
      </w:tr>
      <w:tr w:rsidR="00BF15BB" w:rsidRPr="00172A9C" w:rsidTr="0040661C">
        <w:trPr>
          <w:trHeight w:val="577"/>
        </w:trPr>
        <w:tc>
          <w:tcPr>
            <w:tcW w:w="4820" w:type="dxa"/>
            <w:vMerge/>
          </w:tcPr>
          <w:p w:rsidR="00BF15BB" w:rsidRPr="00172A9C" w:rsidRDefault="00BF15BB" w:rsidP="004913D1">
            <w:pPr>
              <w:pStyle w:val="Style4"/>
              <w:tabs>
                <w:tab w:val="left" w:pos="1320"/>
              </w:tabs>
              <w:spacing w:line="240" w:lineRule="auto"/>
              <w:rPr>
                <w:rStyle w:val="FontStyle18"/>
                <w:b/>
              </w:rPr>
            </w:pPr>
          </w:p>
        </w:tc>
        <w:tc>
          <w:tcPr>
            <w:tcW w:w="1701" w:type="dxa"/>
          </w:tcPr>
          <w:p w:rsidR="00BF15BB" w:rsidRPr="00571626" w:rsidRDefault="00BF15BB" w:rsidP="0040661C">
            <w:pPr>
              <w:pStyle w:val="Style4"/>
              <w:tabs>
                <w:tab w:val="left" w:pos="1320"/>
              </w:tabs>
              <w:spacing w:line="240" w:lineRule="auto"/>
              <w:ind w:hanging="108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14 033</w:t>
            </w:r>
          </w:p>
        </w:tc>
        <w:tc>
          <w:tcPr>
            <w:tcW w:w="1559" w:type="dxa"/>
          </w:tcPr>
          <w:p w:rsidR="00BF15BB" w:rsidRPr="00571626" w:rsidRDefault="00BF15BB" w:rsidP="0040661C">
            <w:pPr>
              <w:pStyle w:val="Style4"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 w:rsidRPr="00571626">
              <w:rPr>
                <w:rStyle w:val="FontStyle18"/>
                <w:sz w:val="28"/>
                <w:szCs w:val="28"/>
              </w:rPr>
              <w:t>15</w:t>
            </w:r>
            <w:r>
              <w:rPr>
                <w:rStyle w:val="FontStyle18"/>
                <w:sz w:val="28"/>
                <w:szCs w:val="28"/>
              </w:rPr>
              <w:t> </w:t>
            </w:r>
            <w:r w:rsidRPr="00571626">
              <w:rPr>
                <w:rStyle w:val="FontStyle18"/>
                <w:sz w:val="28"/>
                <w:szCs w:val="28"/>
              </w:rPr>
              <w:t>479</w:t>
            </w:r>
          </w:p>
        </w:tc>
        <w:tc>
          <w:tcPr>
            <w:tcW w:w="1701" w:type="dxa"/>
          </w:tcPr>
          <w:p w:rsidR="00BF15BB" w:rsidRDefault="00BF15BB" w:rsidP="0040661C">
            <w:pPr>
              <w:pStyle w:val="Style4"/>
              <w:tabs>
                <w:tab w:val="left" w:pos="1320"/>
              </w:tabs>
              <w:spacing w:line="240" w:lineRule="auto"/>
              <w:ind w:firstLine="0"/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16889</w:t>
            </w:r>
          </w:p>
        </w:tc>
      </w:tr>
    </w:tbl>
    <w:p w:rsidR="00BF15BB" w:rsidRDefault="00BF15BB" w:rsidP="00650E28">
      <w:pPr>
        <w:jc w:val="both"/>
        <w:rPr>
          <w:sz w:val="28"/>
          <w:szCs w:val="28"/>
        </w:rPr>
      </w:pPr>
    </w:p>
    <w:p w:rsidR="00BF15BB" w:rsidRPr="000646F8" w:rsidRDefault="00BF15BB" w:rsidP="00650E28">
      <w:pPr>
        <w:jc w:val="right"/>
        <w:rPr>
          <w:b/>
        </w:rPr>
      </w:pPr>
      <w:r w:rsidRPr="000646F8">
        <w:rPr>
          <w:b/>
        </w:rPr>
        <w:t>Таблица 22</w:t>
      </w:r>
      <w:r>
        <w:rPr>
          <w:b/>
        </w:rPr>
        <w:t xml:space="preserve"> «Возрастная структура персонала»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8"/>
        <w:gridCol w:w="2369"/>
        <w:gridCol w:w="2433"/>
        <w:gridCol w:w="2551"/>
      </w:tblGrid>
      <w:tr w:rsidR="00BF15BB" w:rsidRPr="00FC690A" w:rsidTr="004913D1">
        <w:tc>
          <w:tcPr>
            <w:tcW w:w="9781" w:type="dxa"/>
            <w:gridSpan w:val="4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Численность работников основного персонала</w:t>
            </w:r>
          </w:p>
        </w:tc>
      </w:tr>
      <w:tr w:rsidR="00BF15BB" w:rsidRPr="00FC690A" w:rsidTr="004913D1">
        <w:tc>
          <w:tcPr>
            <w:tcW w:w="2428" w:type="dxa"/>
            <w:vMerge w:val="restart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Всего</w:t>
            </w:r>
          </w:p>
        </w:tc>
        <w:tc>
          <w:tcPr>
            <w:tcW w:w="7353" w:type="dxa"/>
            <w:gridSpan w:val="3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В том числе:</w:t>
            </w:r>
          </w:p>
        </w:tc>
      </w:tr>
      <w:tr w:rsidR="00BF15BB" w:rsidRPr="00FC690A" w:rsidTr="004913D1">
        <w:tc>
          <w:tcPr>
            <w:tcW w:w="2428" w:type="dxa"/>
            <w:vMerge/>
          </w:tcPr>
          <w:p w:rsidR="00BF15BB" w:rsidRPr="00FC690A" w:rsidRDefault="00BF15BB" w:rsidP="004913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до 30 лет</w:t>
            </w:r>
          </w:p>
        </w:tc>
        <w:tc>
          <w:tcPr>
            <w:tcW w:w="2433" w:type="dxa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от 30 до 50 лет</w:t>
            </w:r>
          </w:p>
        </w:tc>
        <w:tc>
          <w:tcPr>
            <w:tcW w:w="2551" w:type="dxa"/>
          </w:tcPr>
          <w:p w:rsidR="00BF15BB" w:rsidRPr="00FC690A" w:rsidRDefault="00BF15BB" w:rsidP="004913D1">
            <w:pPr>
              <w:jc w:val="center"/>
              <w:rPr>
                <w:b/>
              </w:rPr>
            </w:pPr>
            <w:r w:rsidRPr="00FC690A">
              <w:rPr>
                <w:b/>
              </w:rPr>
              <w:t>старше 50 лет</w:t>
            </w:r>
          </w:p>
        </w:tc>
      </w:tr>
      <w:tr w:rsidR="00BF15BB" w:rsidRPr="00FC690A" w:rsidTr="004913D1">
        <w:tc>
          <w:tcPr>
            <w:tcW w:w="2428" w:type="dxa"/>
          </w:tcPr>
          <w:p w:rsidR="00BF15BB" w:rsidRPr="00FC690A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BF15BB" w:rsidRPr="00FC690A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</w:tcPr>
          <w:p w:rsidR="00BF15BB" w:rsidRPr="00FC690A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F15BB" w:rsidRPr="00FC690A" w:rsidRDefault="00BF15BB" w:rsidP="004913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F15BB" w:rsidRDefault="00BF15BB" w:rsidP="00650E28">
      <w:pPr>
        <w:jc w:val="both"/>
        <w:rPr>
          <w:sz w:val="28"/>
          <w:szCs w:val="28"/>
        </w:rPr>
      </w:pPr>
    </w:p>
    <w:p w:rsidR="00BF15BB" w:rsidRDefault="00BF15BB" w:rsidP="00650E28">
      <w:pPr>
        <w:jc w:val="both"/>
        <w:rPr>
          <w:sz w:val="28"/>
          <w:szCs w:val="28"/>
        </w:rPr>
      </w:pPr>
      <w:r w:rsidRPr="001F6866">
        <w:rPr>
          <w:b/>
          <w:sz w:val="28"/>
          <w:szCs w:val="28"/>
        </w:rPr>
        <w:t>11.2. Участие молодых специалистов в библиотечной жизни муниципального образования (привести примеры)</w:t>
      </w:r>
      <w:r>
        <w:rPr>
          <w:b/>
          <w:sz w:val="28"/>
          <w:szCs w:val="28"/>
        </w:rPr>
        <w:t xml:space="preserve"> </w:t>
      </w:r>
      <w:r w:rsidRPr="001F6866">
        <w:rPr>
          <w:sz w:val="28"/>
          <w:szCs w:val="28"/>
        </w:rPr>
        <w:t>- нет.</w:t>
      </w:r>
    </w:p>
    <w:p w:rsidR="00BF15BB" w:rsidRPr="001F6866" w:rsidRDefault="00BF15BB" w:rsidP="00650E28">
      <w:pPr>
        <w:jc w:val="both"/>
        <w:rPr>
          <w:b/>
          <w:sz w:val="28"/>
          <w:szCs w:val="28"/>
        </w:rPr>
      </w:pPr>
    </w:p>
    <w:p w:rsidR="00BF15BB" w:rsidRDefault="00BF15BB" w:rsidP="0012601F">
      <w:pPr>
        <w:jc w:val="both"/>
        <w:rPr>
          <w:sz w:val="28"/>
          <w:szCs w:val="28"/>
        </w:rPr>
      </w:pPr>
      <w:r w:rsidRPr="001F6866">
        <w:rPr>
          <w:b/>
          <w:sz w:val="28"/>
          <w:szCs w:val="28"/>
        </w:rPr>
        <w:t>11.3. Количество специалистов, аттестованных в 2020 году (если аттестация не проводилась, указать планируемую дату проведения)</w:t>
      </w:r>
      <w:r>
        <w:rPr>
          <w:b/>
          <w:sz w:val="28"/>
          <w:szCs w:val="28"/>
        </w:rPr>
        <w:t xml:space="preserve"> -</w:t>
      </w:r>
      <w:r w:rsidRPr="001F6866">
        <w:rPr>
          <w:color w:val="FF0000"/>
          <w:sz w:val="28"/>
          <w:szCs w:val="28"/>
        </w:rPr>
        <w:t xml:space="preserve"> </w:t>
      </w:r>
      <w:r w:rsidRPr="001F6866">
        <w:rPr>
          <w:sz w:val="28"/>
          <w:szCs w:val="28"/>
        </w:rPr>
        <w:t>аттестация не проводилась, планируется проводить в 2021 году.</w:t>
      </w:r>
    </w:p>
    <w:p w:rsidR="00BF15BB" w:rsidRPr="001F6866" w:rsidRDefault="00BF15BB" w:rsidP="001F6866">
      <w:pPr>
        <w:ind w:firstLine="709"/>
        <w:jc w:val="both"/>
        <w:rPr>
          <w:b/>
          <w:sz w:val="28"/>
          <w:szCs w:val="28"/>
        </w:rPr>
      </w:pPr>
    </w:p>
    <w:p w:rsidR="00BF15BB" w:rsidRPr="0040661C" w:rsidRDefault="00BF15BB" w:rsidP="00650E28">
      <w:pPr>
        <w:jc w:val="both"/>
        <w:rPr>
          <w:rStyle w:val="FontStyle18"/>
          <w:b/>
          <w:sz w:val="28"/>
          <w:szCs w:val="28"/>
        </w:rPr>
      </w:pPr>
      <w:r w:rsidRPr="0040661C">
        <w:rPr>
          <w:rStyle w:val="FontStyle18"/>
          <w:b/>
          <w:sz w:val="28"/>
          <w:szCs w:val="28"/>
        </w:rPr>
        <w:t>11.4. Оплата труда. Средняя месячная заработная плата работников библиотек     в сравнении со средней месячной зарплатой в регионе. Динамика за три года      по региону (городу/району) в целом и в разрезе муниципальных образований.</w:t>
      </w:r>
    </w:p>
    <w:p w:rsidR="00BF15BB" w:rsidRPr="002A34E1" w:rsidRDefault="00BF15BB" w:rsidP="001F6866">
      <w:pPr>
        <w:ind w:firstLine="709"/>
        <w:rPr>
          <w:sz w:val="28"/>
          <w:szCs w:val="28"/>
        </w:rPr>
      </w:pPr>
      <w:r w:rsidRPr="002A34E1">
        <w:rPr>
          <w:sz w:val="28"/>
          <w:szCs w:val="28"/>
        </w:rPr>
        <w:t>2018 год – 24 334,47 средняя зарплата по Псковской области (22 944=60)</w:t>
      </w:r>
    </w:p>
    <w:p w:rsidR="00BF15BB" w:rsidRPr="002A34E1" w:rsidRDefault="00BF15BB" w:rsidP="001F6866">
      <w:pPr>
        <w:ind w:firstLine="709"/>
        <w:rPr>
          <w:b/>
          <w:sz w:val="28"/>
          <w:szCs w:val="28"/>
        </w:rPr>
      </w:pPr>
      <w:r w:rsidRPr="002A34E1">
        <w:rPr>
          <w:sz w:val="28"/>
          <w:szCs w:val="28"/>
        </w:rPr>
        <w:t>2019 год</w:t>
      </w:r>
      <w:r w:rsidRPr="002A34E1">
        <w:rPr>
          <w:b/>
          <w:sz w:val="28"/>
          <w:szCs w:val="28"/>
        </w:rPr>
        <w:t xml:space="preserve"> </w:t>
      </w:r>
      <w:r w:rsidRPr="002A34E1">
        <w:rPr>
          <w:sz w:val="28"/>
          <w:szCs w:val="28"/>
        </w:rPr>
        <w:t>– 26 035 средняя зарплата по Псковской области (28 510=00)</w:t>
      </w:r>
    </w:p>
    <w:p w:rsidR="00BF15BB" w:rsidRPr="002A34E1" w:rsidRDefault="00BF15BB" w:rsidP="001F6866">
      <w:pPr>
        <w:ind w:firstLine="709"/>
        <w:rPr>
          <w:b/>
          <w:sz w:val="28"/>
          <w:szCs w:val="28"/>
        </w:rPr>
      </w:pPr>
      <w:r w:rsidRPr="00CE595F">
        <w:rPr>
          <w:sz w:val="28"/>
          <w:szCs w:val="28"/>
        </w:rPr>
        <w:t>2020 год</w:t>
      </w:r>
      <w:r w:rsidRPr="00CE595F">
        <w:rPr>
          <w:b/>
          <w:sz w:val="28"/>
          <w:szCs w:val="28"/>
        </w:rPr>
        <w:t xml:space="preserve"> </w:t>
      </w:r>
      <w:r w:rsidRPr="00CE595F">
        <w:rPr>
          <w:sz w:val="28"/>
          <w:szCs w:val="28"/>
        </w:rPr>
        <w:t>– 26 785, 32 средняя зарплата</w:t>
      </w:r>
      <w:r>
        <w:rPr>
          <w:sz w:val="28"/>
          <w:szCs w:val="28"/>
        </w:rPr>
        <w:t xml:space="preserve"> по Псковской области (28 057=2</w:t>
      </w:r>
      <w:r w:rsidRPr="002A34E1">
        <w:rPr>
          <w:sz w:val="28"/>
          <w:szCs w:val="28"/>
        </w:rPr>
        <w:t>0)</w:t>
      </w:r>
    </w:p>
    <w:p w:rsidR="00BF15BB" w:rsidRPr="0030247A" w:rsidRDefault="00BF15BB" w:rsidP="00650E28">
      <w:pPr>
        <w:jc w:val="both"/>
        <w:rPr>
          <w:b/>
          <w:sz w:val="28"/>
          <w:szCs w:val="28"/>
        </w:rPr>
      </w:pPr>
      <w:r w:rsidRPr="0030247A">
        <w:rPr>
          <w:b/>
          <w:sz w:val="28"/>
          <w:szCs w:val="28"/>
        </w:rPr>
        <w:t>11.5. Социальные льготы:</w:t>
      </w:r>
    </w:p>
    <w:p w:rsidR="00BF15BB" w:rsidRDefault="00BF15BB" w:rsidP="00650E28">
      <w:pPr>
        <w:ind w:firstLine="567"/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 xml:space="preserve">11.5.1. наличие Коллективного договора: </w:t>
      </w:r>
      <w:r w:rsidRPr="0040661C">
        <w:rPr>
          <w:sz w:val="28"/>
          <w:szCs w:val="28"/>
        </w:rPr>
        <w:t>НЕТ,</w:t>
      </w:r>
    </w:p>
    <w:p w:rsidR="00BF15BB" w:rsidRDefault="00BF15BB" w:rsidP="00650E28">
      <w:pPr>
        <w:ind w:firstLine="567"/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11.5.2. оплата коммунальных услуг сельским библиотекарям</w:t>
      </w:r>
      <w:r w:rsidRPr="00172A9C">
        <w:rPr>
          <w:sz w:val="28"/>
          <w:szCs w:val="28"/>
        </w:rPr>
        <w:t xml:space="preserve"> </w:t>
      </w:r>
      <w:r w:rsidRPr="0040661C">
        <w:rPr>
          <w:sz w:val="28"/>
          <w:szCs w:val="28"/>
        </w:rPr>
        <w:t>ДА,</w:t>
      </w:r>
    </w:p>
    <w:p w:rsidR="00BF15BB" w:rsidRPr="0040661C" w:rsidRDefault="00BF15BB" w:rsidP="00650E28">
      <w:pPr>
        <w:ind w:firstLine="567"/>
        <w:jc w:val="both"/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11.5.3. дополнительные отпуска, материальная помощь к отпуску, бесплатные медосмотры, лечение, путевки (подчеркнуть). Краткая информация.</w:t>
      </w:r>
    </w:p>
    <w:p w:rsidR="00BF15BB" w:rsidRPr="00172A9C" w:rsidRDefault="00BF15BB" w:rsidP="00650E28">
      <w:pPr>
        <w:ind w:firstLine="567"/>
        <w:rPr>
          <w:b/>
          <w:sz w:val="28"/>
          <w:szCs w:val="28"/>
        </w:rPr>
      </w:pPr>
    </w:p>
    <w:p w:rsidR="00BF15BB" w:rsidRPr="0030247A" w:rsidRDefault="00BF15BB" w:rsidP="00650E28">
      <w:pPr>
        <w:rPr>
          <w:b/>
          <w:sz w:val="28"/>
          <w:szCs w:val="28"/>
        </w:rPr>
      </w:pPr>
      <w:r w:rsidRPr="0030247A">
        <w:rPr>
          <w:b/>
          <w:sz w:val="28"/>
          <w:szCs w:val="28"/>
        </w:rPr>
        <w:t>11.6. Юбиляры 2021 года:</w:t>
      </w:r>
    </w:p>
    <w:p w:rsidR="00BF15BB" w:rsidRPr="0030247A" w:rsidRDefault="00BF15BB" w:rsidP="0030247A">
      <w:pPr>
        <w:rPr>
          <w:b/>
          <w:sz w:val="28"/>
          <w:szCs w:val="28"/>
        </w:rPr>
      </w:pPr>
      <w:r w:rsidRPr="0030247A">
        <w:rPr>
          <w:b/>
          <w:sz w:val="28"/>
          <w:szCs w:val="28"/>
        </w:rPr>
        <w:t xml:space="preserve">11.6.1. библиотеки (с указанием даты создания и названия библиотеки), планируемая дата празднования юбилея библиотеки (число/месяц); </w:t>
      </w:r>
    </w:p>
    <w:p w:rsidR="00BF15BB" w:rsidRPr="002A34E1" w:rsidRDefault="00BF15BB" w:rsidP="0030247A">
      <w:pPr>
        <w:rPr>
          <w:sz w:val="28"/>
          <w:szCs w:val="28"/>
        </w:rPr>
      </w:pPr>
      <w:r>
        <w:rPr>
          <w:sz w:val="28"/>
          <w:szCs w:val="28"/>
        </w:rPr>
        <w:t>1966</w:t>
      </w:r>
      <w:r w:rsidRPr="002A34E1">
        <w:rPr>
          <w:sz w:val="28"/>
          <w:szCs w:val="28"/>
        </w:rPr>
        <w:t xml:space="preserve"> год </w:t>
      </w:r>
      <w:r>
        <w:rPr>
          <w:sz w:val="28"/>
          <w:szCs w:val="28"/>
        </w:rPr>
        <w:t>Лющикская</w:t>
      </w:r>
      <w:r w:rsidRPr="002A34E1">
        <w:rPr>
          <w:sz w:val="28"/>
          <w:szCs w:val="28"/>
        </w:rPr>
        <w:t xml:space="preserve"> сельская библиотека</w:t>
      </w:r>
      <w:r>
        <w:rPr>
          <w:sz w:val="28"/>
          <w:szCs w:val="28"/>
        </w:rPr>
        <w:t xml:space="preserve"> – 55 лет</w:t>
      </w:r>
    </w:p>
    <w:p w:rsidR="00BF15BB" w:rsidRPr="00172A9C" w:rsidRDefault="00BF15BB" w:rsidP="0030247A">
      <w:pPr>
        <w:rPr>
          <w:sz w:val="28"/>
          <w:szCs w:val="28"/>
        </w:rPr>
      </w:pPr>
      <w:r>
        <w:rPr>
          <w:sz w:val="28"/>
          <w:szCs w:val="28"/>
        </w:rPr>
        <w:t>1981 год Махновская сельская библиотека – 40 лет</w:t>
      </w:r>
    </w:p>
    <w:p w:rsidR="00BF15BB" w:rsidRDefault="00BF15BB" w:rsidP="00650E28">
      <w:pPr>
        <w:ind w:firstLine="567"/>
        <w:rPr>
          <w:sz w:val="28"/>
          <w:szCs w:val="28"/>
        </w:rPr>
      </w:pPr>
    </w:p>
    <w:p w:rsidR="00BF15BB" w:rsidRPr="0040661C" w:rsidRDefault="00BF15BB" w:rsidP="0030247A">
      <w:pPr>
        <w:rPr>
          <w:b/>
          <w:sz w:val="28"/>
          <w:szCs w:val="28"/>
        </w:rPr>
      </w:pPr>
      <w:r w:rsidRPr="0040661C">
        <w:rPr>
          <w:b/>
          <w:sz w:val="28"/>
          <w:szCs w:val="28"/>
        </w:rPr>
        <w:t>11.6.2. сотрудники (ФИО, должность, дата рождения (число/месяц/год).</w:t>
      </w:r>
    </w:p>
    <w:p w:rsidR="00BF15BB" w:rsidRDefault="00BF15BB" w:rsidP="0030247A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Петрова Любовь Александровна 31 мая 1971 – 50 лет – библиотекарь Кудеверской сельской библиотеки</w:t>
      </w:r>
    </w:p>
    <w:p w:rsidR="00BF15BB" w:rsidRPr="00172A9C" w:rsidRDefault="00BF15BB" w:rsidP="00650E28">
      <w:pPr>
        <w:ind w:firstLine="567"/>
        <w:rPr>
          <w:sz w:val="28"/>
          <w:szCs w:val="28"/>
        </w:rPr>
      </w:pPr>
    </w:p>
    <w:p w:rsidR="00BF15BB" w:rsidRPr="00C30C2E" w:rsidRDefault="00BF15BB" w:rsidP="00650E28">
      <w:pPr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>11.7. Награждения в 2020 году:</w:t>
      </w:r>
    </w:p>
    <w:p w:rsidR="00BF15BB" w:rsidRPr="00172A9C" w:rsidRDefault="00BF15BB" w:rsidP="00650E28">
      <w:pPr>
        <w:ind w:firstLine="709"/>
        <w:rPr>
          <w:sz w:val="28"/>
          <w:szCs w:val="28"/>
        </w:rPr>
      </w:pPr>
      <w:r w:rsidRPr="00172A9C">
        <w:rPr>
          <w:sz w:val="28"/>
          <w:szCs w:val="28"/>
        </w:rPr>
        <w:t xml:space="preserve">Награждено правительственными наградами _____человек (ФИО, должность), из них ____медалями и орденами, Знаком МК РФ </w:t>
      </w:r>
      <w:r w:rsidRPr="00172A9C">
        <w:rPr>
          <w:b/>
          <w:sz w:val="28"/>
          <w:szCs w:val="28"/>
        </w:rPr>
        <w:t>«За достижения в культуре»</w:t>
      </w:r>
      <w:r w:rsidRPr="00172A9C">
        <w:rPr>
          <w:sz w:val="28"/>
          <w:szCs w:val="28"/>
        </w:rPr>
        <w:t xml:space="preserve"> ______человек (ФИО, должность);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>Почетными грамотами и благодарственными письмами МК РФ ______человек (ФИО, должность),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>Почетными грамотами и благодарственными письмами Администрации Псковской области, Областного собрания депутатов, Администрации муниципального образования, районного собрания депутатов __________ человек (ФИО, должность),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Почетными грамотами и благодарственными письмами Комитета              по культуре Псковской области или органа управления культурой муниципального образования ______человек, 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 xml:space="preserve">Присвоено почетное звание </w:t>
      </w:r>
      <w:r w:rsidRPr="00172A9C">
        <w:rPr>
          <w:b/>
          <w:sz w:val="28"/>
          <w:szCs w:val="28"/>
        </w:rPr>
        <w:t>«Заслуженный работник культуры РФ»</w:t>
      </w:r>
      <w:r w:rsidRPr="00172A9C">
        <w:rPr>
          <w:sz w:val="28"/>
          <w:szCs w:val="28"/>
        </w:rPr>
        <w:t xml:space="preserve"> ______человек (ФИО, должность),</w:t>
      </w:r>
    </w:p>
    <w:p w:rsidR="00BF15BB" w:rsidRPr="00172A9C" w:rsidRDefault="00BF15BB" w:rsidP="00650E28">
      <w:pPr>
        <w:ind w:firstLine="709"/>
        <w:jc w:val="both"/>
        <w:rPr>
          <w:sz w:val="28"/>
          <w:szCs w:val="28"/>
        </w:rPr>
      </w:pPr>
      <w:r w:rsidRPr="00172A9C">
        <w:rPr>
          <w:sz w:val="28"/>
          <w:szCs w:val="28"/>
        </w:rPr>
        <w:t>Почетными дипломами, грамотами, благодарностями Псковской библиотечной ассоциации __________ человек (ФИО, должность).</w:t>
      </w:r>
    </w:p>
    <w:p w:rsidR="00BF15BB" w:rsidRPr="00172A9C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11.8</w:t>
      </w:r>
      <w:r w:rsidRPr="00172A9C">
        <w:rPr>
          <w:b/>
          <w:kern w:val="1"/>
          <w:sz w:val="28"/>
          <w:szCs w:val="28"/>
        </w:rPr>
        <w:t>. Краткие выводы по разделу. Проблемы обеспечения муниципальных библиотек персоналом, отвечающим технологическим и информационным вызовам времени, в т.ч. на основе обучения и переподготовки кадров.</w:t>
      </w:r>
    </w:p>
    <w:p w:rsidR="00BF15BB" w:rsidRPr="00172A9C" w:rsidRDefault="00BF15BB" w:rsidP="00650E28">
      <w:pPr>
        <w:ind w:firstLine="709"/>
        <w:jc w:val="both"/>
        <w:rPr>
          <w:b/>
        </w:rPr>
      </w:pPr>
    </w:p>
    <w:p w:rsidR="00BF15BB" w:rsidRPr="0040661C" w:rsidRDefault="00BF15BB" w:rsidP="0030247A">
      <w:pPr>
        <w:ind w:firstLine="709"/>
        <w:jc w:val="both"/>
        <w:rPr>
          <w:sz w:val="28"/>
          <w:szCs w:val="28"/>
        </w:rPr>
      </w:pPr>
      <w:r w:rsidRPr="0040661C">
        <w:rPr>
          <w:sz w:val="28"/>
          <w:szCs w:val="28"/>
        </w:rPr>
        <w:t>Перед  библиотеками МБУК «Бежаницкий РЦК» состоят следующие кадровые проблемы  «старение» кадров,  отсутствие молодых специалистов. Необходимо привлечение молодых специалистов, способных придать библиотечному делу динамику.</w:t>
      </w:r>
    </w:p>
    <w:p w:rsidR="00BF15BB" w:rsidRPr="0030247A" w:rsidRDefault="00BF15BB" w:rsidP="0030247A">
      <w:pPr>
        <w:ind w:firstLine="709"/>
        <w:jc w:val="both"/>
        <w:rPr>
          <w:b/>
          <w:color w:val="FF0000"/>
          <w:sz w:val="28"/>
          <w:szCs w:val="28"/>
        </w:rPr>
      </w:pPr>
    </w:p>
    <w:p w:rsidR="00BF15BB" w:rsidRPr="00172A9C" w:rsidRDefault="00BF15BB" w:rsidP="00650E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2A9C">
        <w:rPr>
          <w:b/>
          <w:sz w:val="28"/>
          <w:szCs w:val="28"/>
        </w:rPr>
        <w:lastRenderedPageBreak/>
        <w:t>12. Материально-технические ресурсы библиотек.</w:t>
      </w:r>
    </w:p>
    <w:p w:rsidR="00BF15BB" w:rsidRPr="00172A9C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2D3373">
        <w:rPr>
          <w:rStyle w:val="FontStyle18"/>
          <w:b/>
          <w:sz w:val="28"/>
          <w:szCs w:val="28"/>
        </w:rPr>
        <w:t>12.1. Общая характеристика зданий, помещений муниципальных библиотек. Обеспеченность муниципальных библиотек зданиями и помещениями</w:t>
      </w:r>
      <w:r>
        <w:rPr>
          <w:rStyle w:val="FontStyle18"/>
          <w:sz w:val="28"/>
          <w:szCs w:val="28"/>
        </w:rPr>
        <w:t xml:space="preserve"> – 100%</w:t>
      </w:r>
      <w:r w:rsidRPr="00172A9C">
        <w:rPr>
          <w:rStyle w:val="FontStyle18"/>
          <w:sz w:val="28"/>
          <w:szCs w:val="28"/>
        </w:rPr>
        <w:t xml:space="preserve">. </w:t>
      </w:r>
      <w:r w:rsidRPr="002D3373">
        <w:rPr>
          <w:rStyle w:val="FontStyle18"/>
          <w:b/>
          <w:sz w:val="28"/>
          <w:szCs w:val="28"/>
        </w:rPr>
        <w:t>Физическое состояние зданий, помещений муниципальных библиотек</w:t>
      </w:r>
      <w:r>
        <w:rPr>
          <w:rStyle w:val="FontStyle18"/>
          <w:sz w:val="28"/>
          <w:szCs w:val="28"/>
        </w:rPr>
        <w:t xml:space="preserve"> - </w:t>
      </w:r>
      <w:r w:rsidRPr="002A34E1">
        <w:rPr>
          <w:rStyle w:val="FontStyle18"/>
          <w:sz w:val="28"/>
          <w:szCs w:val="28"/>
        </w:rPr>
        <w:t>помещени</w:t>
      </w:r>
      <w:r>
        <w:rPr>
          <w:rStyle w:val="FontStyle18"/>
          <w:sz w:val="28"/>
          <w:szCs w:val="28"/>
        </w:rPr>
        <w:t>я</w:t>
      </w:r>
      <w:r w:rsidRPr="002A34E1">
        <w:rPr>
          <w:rStyle w:val="FontStyle18"/>
          <w:sz w:val="28"/>
          <w:szCs w:val="28"/>
        </w:rPr>
        <w:t xml:space="preserve">  5 библиотек из 7 требуют косметического ремонта</w:t>
      </w:r>
      <w:r w:rsidRPr="00172A9C">
        <w:rPr>
          <w:rStyle w:val="FontStyle18"/>
          <w:sz w:val="28"/>
          <w:szCs w:val="28"/>
        </w:rPr>
        <w:t>.</w:t>
      </w:r>
    </w:p>
    <w:p w:rsidR="00BF15BB" w:rsidRPr="00172A9C" w:rsidRDefault="00BF15BB" w:rsidP="00650E28">
      <w:pPr>
        <w:pStyle w:val="Style4"/>
        <w:widowControl/>
        <w:tabs>
          <w:tab w:val="left" w:pos="1258"/>
        </w:tabs>
        <w:spacing w:line="240" w:lineRule="auto"/>
        <w:ind w:left="739" w:firstLine="0"/>
        <w:jc w:val="left"/>
        <w:rPr>
          <w:rStyle w:val="FontStyle18"/>
          <w:sz w:val="28"/>
          <w:szCs w:val="28"/>
        </w:rPr>
      </w:pPr>
    </w:p>
    <w:p w:rsidR="00BF15BB" w:rsidRPr="000E4C12" w:rsidRDefault="00BF15BB" w:rsidP="00650E28">
      <w:pPr>
        <w:pStyle w:val="Style4"/>
        <w:widowControl/>
        <w:tabs>
          <w:tab w:val="left" w:pos="1258"/>
        </w:tabs>
        <w:spacing w:line="240" w:lineRule="auto"/>
        <w:ind w:firstLine="0"/>
        <w:jc w:val="left"/>
        <w:rPr>
          <w:rStyle w:val="FontStyle18"/>
          <w:b/>
          <w:sz w:val="28"/>
          <w:szCs w:val="28"/>
        </w:rPr>
      </w:pPr>
      <w:r w:rsidRPr="000E4C12">
        <w:rPr>
          <w:rStyle w:val="FontStyle18"/>
          <w:b/>
          <w:sz w:val="28"/>
          <w:szCs w:val="28"/>
        </w:rPr>
        <w:t>12.2. Финансовое обеспечение материально-технической базы:</w:t>
      </w:r>
    </w:p>
    <w:p w:rsidR="00BF15BB" w:rsidRPr="00E6313F" w:rsidRDefault="00BF15BB" w:rsidP="00650E28">
      <w:pPr>
        <w:pStyle w:val="Style4"/>
        <w:widowControl/>
        <w:tabs>
          <w:tab w:val="left" w:pos="1418"/>
        </w:tabs>
        <w:spacing w:line="240" w:lineRule="auto"/>
        <w:ind w:firstLine="567"/>
        <w:jc w:val="left"/>
        <w:rPr>
          <w:rStyle w:val="FontStyle18"/>
          <w:sz w:val="28"/>
          <w:szCs w:val="28"/>
        </w:rPr>
      </w:pPr>
      <w:r w:rsidRPr="00172A9C">
        <w:rPr>
          <w:rStyle w:val="FontStyle18"/>
          <w:sz w:val="28"/>
          <w:szCs w:val="28"/>
        </w:rPr>
        <w:t>сумма средств, израсхо</w:t>
      </w:r>
      <w:r>
        <w:rPr>
          <w:rStyle w:val="FontStyle18"/>
          <w:sz w:val="28"/>
          <w:szCs w:val="28"/>
        </w:rPr>
        <w:t xml:space="preserve">дованных на </w:t>
      </w:r>
      <w:r w:rsidRPr="00E6313F">
        <w:rPr>
          <w:rStyle w:val="FontStyle18"/>
          <w:sz w:val="28"/>
          <w:szCs w:val="28"/>
        </w:rPr>
        <w:t>ремонт (источники финансирования)</w:t>
      </w:r>
      <w:r>
        <w:rPr>
          <w:rStyle w:val="FontStyle18"/>
          <w:sz w:val="28"/>
          <w:szCs w:val="28"/>
        </w:rPr>
        <w:t>- ноль</w:t>
      </w:r>
      <w:r w:rsidRPr="00E6313F">
        <w:rPr>
          <w:rStyle w:val="FontStyle18"/>
          <w:sz w:val="28"/>
          <w:szCs w:val="28"/>
        </w:rPr>
        <w:t>,</w:t>
      </w:r>
    </w:p>
    <w:p w:rsidR="00BF15BB" w:rsidRPr="000E4C12" w:rsidRDefault="00BF15BB" w:rsidP="000E4C12">
      <w:pPr>
        <w:pStyle w:val="Style4"/>
        <w:widowControl/>
        <w:tabs>
          <w:tab w:val="left" w:pos="1418"/>
        </w:tabs>
        <w:spacing w:line="240" w:lineRule="auto"/>
        <w:ind w:firstLine="567"/>
        <w:rPr>
          <w:rStyle w:val="FontStyle18"/>
          <w:sz w:val="28"/>
          <w:szCs w:val="28"/>
        </w:rPr>
      </w:pPr>
      <w:r w:rsidRPr="000E4C12">
        <w:rPr>
          <w:rStyle w:val="FontStyle18"/>
          <w:sz w:val="28"/>
          <w:szCs w:val="28"/>
        </w:rPr>
        <w:t>сумма средств, израсходованных на приобретение оборудования (источники финансирования) – 98 070, из местного бюджета.</w:t>
      </w:r>
    </w:p>
    <w:p w:rsidR="00BF15BB" w:rsidRPr="002D3373" w:rsidRDefault="00BF15BB" w:rsidP="00650E28">
      <w:pPr>
        <w:pStyle w:val="Style4"/>
        <w:widowControl/>
        <w:tabs>
          <w:tab w:val="left" w:pos="1418"/>
        </w:tabs>
        <w:spacing w:line="240" w:lineRule="auto"/>
        <w:ind w:firstLine="0"/>
        <w:rPr>
          <w:b/>
          <w:sz w:val="28"/>
          <w:szCs w:val="28"/>
        </w:rPr>
      </w:pPr>
      <w:r w:rsidRPr="002D3373">
        <w:rPr>
          <w:rStyle w:val="FontStyle18"/>
          <w:b/>
          <w:sz w:val="28"/>
          <w:szCs w:val="28"/>
        </w:rPr>
        <w:t xml:space="preserve">12.3. </w:t>
      </w:r>
      <w:r w:rsidRPr="002D3373">
        <w:rPr>
          <w:b/>
          <w:sz w:val="28"/>
          <w:szCs w:val="28"/>
        </w:rPr>
        <w:t>Подготовка к отопительному сезону (приобретение топлива, работа котельных и т.п.). Источники финансирования.</w:t>
      </w:r>
    </w:p>
    <w:p w:rsidR="00BF15BB" w:rsidRPr="00172A9C" w:rsidRDefault="00BF15BB" w:rsidP="00650E28">
      <w:pPr>
        <w:pStyle w:val="Style4"/>
        <w:widowControl/>
        <w:tabs>
          <w:tab w:val="left" w:pos="854"/>
        </w:tabs>
        <w:spacing w:line="240" w:lineRule="auto"/>
        <w:ind w:left="720" w:firstLine="0"/>
        <w:rPr>
          <w:rStyle w:val="FontStyle18"/>
          <w:sz w:val="28"/>
          <w:szCs w:val="28"/>
        </w:rPr>
      </w:pPr>
    </w:p>
    <w:p w:rsidR="00BF15BB" w:rsidRPr="002A34E1" w:rsidRDefault="00BF15BB" w:rsidP="002D3373">
      <w:pPr>
        <w:pStyle w:val="Style4"/>
        <w:widowControl/>
        <w:spacing w:line="240" w:lineRule="auto"/>
        <w:ind w:firstLine="142"/>
        <w:rPr>
          <w:rStyle w:val="FontStyle18"/>
          <w:sz w:val="28"/>
          <w:szCs w:val="28"/>
        </w:rPr>
      </w:pPr>
      <w:r w:rsidRPr="002D3373">
        <w:rPr>
          <w:rStyle w:val="FontStyle18"/>
          <w:b/>
          <w:sz w:val="28"/>
          <w:szCs w:val="28"/>
        </w:rPr>
        <w:t xml:space="preserve">12.4.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 </w:t>
      </w:r>
      <w:r w:rsidRPr="002A34E1">
        <w:rPr>
          <w:rStyle w:val="FontStyle18"/>
          <w:sz w:val="28"/>
          <w:szCs w:val="28"/>
        </w:rPr>
        <w:t>Основная проблема модернизации библиотечных зданий недостаток финансирования.</w:t>
      </w:r>
    </w:p>
    <w:p w:rsidR="00BF15BB" w:rsidRDefault="00BF15BB" w:rsidP="002D3373">
      <w:pPr>
        <w:pStyle w:val="Style4"/>
        <w:widowControl/>
        <w:tabs>
          <w:tab w:val="left" w:pos="1248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172A9C">
        <w:rPr>
          <w:rStyle w:val="FontStyle18"/>
          <w:sz w:val="28"/>
          <w:szCs w:val="28"/>
        </w:rPr>
        <w:t>.</w:t>
      </w:r>
    </w:p>
    <w:p w:rsidR="00BF15BB" w:rsidRPr="002D3373" w:rsidRDefault="00BF15BB" w:rsidP="00650E28">
      <w:pPr>
        <w:pStyle w:val="Style4"/>
        <w:widowControl/>
        <w:tabs>
          <w:tab w:val="left" w:pos="567"/>
          <w:tab w:val="left" w:pos="1248"/>
        </w:tabs>
        <w:spacing w:line="240" w:lineRule="auto"/>
        <w:ind w:firstLine="0"/>
        <w:rPr>
          <w:rStyle w:val="FontStyle18"/>
          <w:b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2D3373">
        <w:rPr>
          <w:rStyle w:val="FontStyle18"/>
          <w:b/>
          <w:sz w:val="28"/>
          <w:szCs w:val="28"/>
        </w:rPr>
        <w:t>12.4.1. Перечень мероприятий 2020 года по созданию «Доступной среды» для людей с ограниченными возможностями здоровья.</w:t>
      </w: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2D3373" w:rsidRDefault="00BF15BB" w:rsidP="00650E28">
      <w:pPr>
        <w:ind w:firstLine="709"/>
        <w:jc w:val="both"/>
        <w:rPr>
          <w:b/>
          <w:sz w:val="28"/>
          <w:szCs w:val="28"/>
        </w:rPr>
      </w:pPr>
    </w:p>
    <w:p w:rsidR="00BF15BB" w:rsidRPr="00172A9C" w:rsidRDefault="00BF15BB" w:rsidP="00650E28">
      <w:pPr>
        <w:jc w:val="center"/>
        <w:rPr>
          <w:b/>
          <w:sz w:val="28"/>
          <w:szCs w:val="28"/>
        </w:rPr>
      </w:pPr>
      <w:r w:rsidRPr="00172A9C">
        <w:rPr>
          <w:b/>
          <w:sz w:val="28"/>
          <w:szCs w:val="28"/>
        </w:rPr>
        <w:lastRenderedPageBreak/>
        <w:t>13. Основные итоги года</w:t>
      </w:r>
    </w:p>
    <w:p w:rsidR="00BF15BB" w:rsidRPr="00172A9C" w:rsidRDefault="00BF15BB" w:rsidP="00650E28">
      <w:pPr>
        <w:ind w:firstLine="709"/>
        <w:jc w:val="center"/>
        <w:rPr>
          <w:sz w:val="28"/>
          <w:szCs w:val="28"/>
        </w:rPr>
      </w:pPr>
    </w:p>
    <w:p w:rsidR="00BF15BB" w:rsidRPr="002D3373" w:rsidRDefault="00BF15BB" w:rsidP="00650E28">
      <w:pPr>
        <w:pStyle w:val="a5"/>
        <w:spacing w:after="0"/>
        <w:ind w:left="20" w:right="20"/>
        <w:jc w:val="both"/>
        <w:rPr>
          <w:b/>
          <w:sz w:val="28"/>
          <w:szCs w:val="28"/>
        </w:rPr>
      </w:pPr>
      <w:r w:rsidRPr="002D3373">
        <w:rPr>
          <w:b/>
          <w:sz w:val="28"/>
          <w:szCs w:val="28"/>
        </w:rPr>
        <w:t>13.1. Главные достижения, которые можно внести в летопись библиотечного дела региона (сформулировать обобщенно).</w:t>
      </w:r>
    </w:p>
    <w:p w:rsidR="00BF15BB" w:rsidRDefault="00BF15BB" w:rsidP="00650E28">
      <w:pPr>
        <w:pStyle w:val="a5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</w:p>
    <w:p w:rsidR="00BF15BB" w:rsidRPr="002D3373" w:rsidRDefault="00BF15BB" w:rsidP="00650E28">
      <w:pPr>
        <w:pStyle w:val="a5"/>
        <w:spacing w:after="0"/>
        <w:ind w:left="20" w:right="20"/>
        <w:jc w:val="both"/>
        <w:rPr>
          <w:b/>
          <w:sz w:val="28"/>
          <w:szCs w:val="28"/>
        </w:rPr>
      </w:pPr>
      <w:r w:rsidRPr="002D3373">
        <w:rPr>
          <w:b/>
          <w:sz w:val="28"/>
          <w:szCs w:val="28"/>
        </w:rPr>
        <w:t>13.2. Нерешенные проблемы и пути их решения, задачи на 2021 год.</w:t>
      </w:r>
    </w:p>
    <w:p w:rsidR="00BF15BB" w:rsidRPr="002A34E1" w:rsidRDefault="00BF15BB" w:rsidP="002D3373">
      <w:pPr>
        <w:shd w:val="clear" w:color="auto" w:fill="FFFFFF"/>
        <w:ind w:firstLine="709"/>
        <w:jc w:val="both"/>
        <w:rPr>
          <w:sz w:val="28"/>
          <w:szCs w:val="28"/>
        </w:rPr>
      </w:pPr>
      <w:r w:rsidRPr="002A34E1">
        <w:rPr>
          <w:sz w:val="28"/>
          <w:szCs w:val="28"/>
        </w:rPr>
        <w:t xml:space="preserve">По-прежнему  основными проблемами являются  проблемы  комплектования фондов библиотек. В фондах муниципальных библиотек  совершенно отсутствует новая  отраслевая литература. </w:t>
      </w:r>
    </w:p>
    <w:p w:rsidR="00BF15BB" w:rsidRPr="000E4C12" w:rsidRDefault="00BF15BB" w:rsidP="002D3373">
      <w:pPr>
        <w:shd w:val="clear" w:color="auto" w:fill="FFFFFF"/>
        <w:ind w:firstLine="709"/>
        <w:jc w:val="both"/>
        <w:rPr>
          <w:sz w:val="28"/>
          <w:szCs w:val="28"/>
        </w:rPr>
      </w:pPr>
      <w:r w:rsidRPr="000E4C12">
        <w:rPr>
          <w:sz w:val="28"/>
          <w:szCs w:val="28"/>
        </w:rPr>
        <w:t>- Отсутствие преемственности библиотечных кадров, в связи с этим поиск новых кадров на вакантные места.</w:t>
      </w:r>
    </w:p>
    <w:p w:rsidR="00BF15BB" w:rsidRDefault="00BF15BB" w:rsidP="002D3373">
      <w:pPr>
        <w:pStyle w:val="a5"/>
        <w:spacing w:after="0"/>
        <w:ind w:left="426" w:hanging="284"/>
        <w:jc w:val="both"/>
        <w:rPr>
          <w:sz w:val="28"/>
          <w:szCs w:val="28"/>
        </w:rPr>
      </w:pPr>
      <w:r w:rsidRPr="002D3373">
        <w:rPr>
          <w:color w:val="FF0000"/>
          <w:sz w:val="28"/>
          <w:szCs w:val="28"/>
        </w:rPr>
        <w:t xml:space="preserve">    </w:t>
      </w:r>
    </w:p>
    <w:p w:rsidR="00BF15BB" w:rsidRDefault="00BF15BB" w:rsidP="00650E28">
      <w:pPr>
        <w:pStyle w:val="a5"/>
        <w:spacing w:after="0"/>
        <w:ind w:left="20" w:right="20"/>
        <w:jc w:val="both"/>
        <w:rPr>
          <w:b/>
          <w:sz w:val="28"/>
          <w:szCs w:val="28"/>
        </w:rPr>
      </w:pPr>
      <w:r w:rsidRPr="002D3373">
        <w:rPr>
          <w:b/>
          <w:sz w:val="28"/>
          <w:szCs w:val="28"/>
        </w:rPr>
        <w:t>13.3. Предложения по взаимодействию с ГБУК «ПОУНБ» для реализации проектов, областных акций (перечень наиболее актуальных).</w:t>
      </w:r>
    </w:p>
    <w:p w:rsidR="00BF15BB" w:rsidRPr="002D3373" w:rsidRDefault="00BF15BB" w:rsidP="00650E28">
      <w:pPr>
        <w:pStyle w:val="a5"/>
        <w:spacing w:after="0"/>
        <w:ind w:left="20" w:right="20"/>
        <w:jc w:val="both"/>
        <w:rPr>
          <w:rStyle w:val="FontStyle17"/>
          <w:b w:val="0"/>
          <w:sz w:val="28"/>
          <w:szCs w:val="28"/>
        </w:rPr>
      </w:pPr>
    </w:p>
    <w:p w:rsidR="00BF15BB" w:rsidRPr="002A34E1" w:rsidRDefault="00BF15BB" w:rsidP="0012601F">
      <w:pPr>
        <w:pStyle w:val="ac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Декада «Я будущий избиратель»</w:t>
      </w:r>
    </w:p>
    <w:p w:rsidR="00BF15BB" w:rsidRPr="002A34E1" w:rsidRDefault="00BF15BB" w:rsidP="0012601F">
      <w:pPr>
        <w:pStyle w:val="ac"/>
        <w:widowControl/>
        <w:numPr>
          <w:ilvl w:val="0"/>
          <w:numId w:val="21"/>
        </w:numPr>
        <w:autoSpaceDE/>
        <w:autoSpaceDN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Международная акция «Читаем детям о войне»</w:t>
      </w:r>
    </w:p>
    <w:p w:rsidR="00BF15BB" w:rsidRDefault="00BF15BB" w:rsidP="0012601F">
      <w:pPr>
        <w:pStyle w:val="ac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2A34E1">
        <w:rPr>
          <w:sz w:val="28"/>
          <w:szCs w:val="28"/>
        </w:rPr>
        <w:t>Областная акция «С днём рождения, Александр Сергеевич!» Пушкинский день в России и день русского языка</w:t>
      </w:r>
    </w:p>
    <w:p w:rsidR="00BF15BB" w:rsidRDefault="00BF15BB" w:rsidP="0012601F">
      <w:pPr>
        <w:pStyle w:val="ac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Всероссийская акция «Кинолето»</w:t>
      </w:r>
    </w:p>
    <w:p w:rsidR="00BF15BB" w:rsidRPr="009A109C" w:rsidRDefault="00BF15BB" w:rsidP="0012601F">
      <w:pPr>
        <w:pStyle w:val="ac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9A109C">
        <w:rPr>
          <w:sz w:val="28"/>
          <w:szCs w:val="28"/>
        </w:rPr>
        <w:t>«Книжный саундтрек Каверинки»</w:t>
      </w:r>
    </w:p>
    <w:p w:rsidR="00BF15BB" w:rsidRPr="009A109C" w:rsidRDefault="00BF15BB" w:rsidP="009A109C">
      <w:pPr>
        <w:pStyle w:val="ac"/>
        <w:widowControl/>
        <w:autoSpaceDE/>
        <w:autoSpaceDN/>
        <w:spacing w:after="200" w:line="276" w:lineRule="auto"/>
        <w:ind w:left="720" w:right="2534" w:firstLine="0"/>
        <w:contextualSpacing/>
        <w:rPr>
          <w:rStyle w:val="FontStyle17"/>
          <w:bCs/>
          <w:sz w:val="24"/>
          <w:szCs w:val="24"/>
        </w:rPr>
      </w:pPr>
    </w:p>
    <w:p w:rsidR="00BF15BB" w:rsidRDefault="00BF15BB" w:rsidP="00650E28">
      <w:pPr>
        <w:pStyle w:val="Style5"/>
        <w:widowControl/>
        <w:ind w:right="2534"/>
        <w:jc w:val="left"/>
        <w:rPr>
          <w:rStyle w:val="FontStyle17"/>
          <w:bCs/>
          <w:sz w:val="24"/>
        </w:rPr>
      </w:pPr>
    </w:p>
    <w:p w:rsidR="00BF15BB" w:rsidRDefault="00BF15BB" w:rsidP="00650E28">
      <w:pPr>
        <w:pStyle w:val="Style5"/>
        <w:widowControl/>
        <w:ind w:right="2534"/>
        <w:jc w:val="left"/>
        <w:rPr>
          <w:rStyle w:val="FontStyle17"/>
          <w:bCs/>
          <w:sz w:val="24"/>
        </w:rPr>
      </w:pPr>
    </w:p>
    <w:p w:rsidR="00BF15BB" w:rsidRPr="002A34E1" w:rsidRDefault="00BF15BB" w:rsidP="002D3373">
      <w:pPr>
        <w:pStyle w:val="Style5"/>
        <w:widowControl/>
        <w:ind w:left="1134" w:right="2534"/>
        <w:jc w:val="left"/>
        <w:rPr>
          <w:rStyle w:val="FontStyle17"/>
          <w:b w:val="0"/>
          <w:bCs/>
          <w:sz w:val="28"/>
          <w:szCs w:val="28"/>
        </w:rPr>
      </w:pPr>
      <w:r w:rsidRPr="002A34E1">
        <w:rPr>
          <w:rStyle w:val="FontStyle17"/>
          <w:b w:val="0"/>
          <w:bCs/>
          <w:sz w:val="28"/>
          <w:szCs w:val="28"/>
        </w:rPr>
        <w:t xml:space="preserve">Заведующий центральной </w:t>
      </w:r>
    </w:p>
    <w:p w:rsidR="00BF15BB" w:rsidRDefault="00BF15BB" w:rsidP="000C664E">
      <w:pPr>
        <w:pStyle w:val="Style5"/>
        <w:widowControl/>
        <w:ind w:right="-32"/>
        <w:jc w:val="left"/>
      </w:pPr>
      <w:r w:rsidRPr="002A34E1">
        <w:rPr>
          <w:rStyle w:val="FontStyle17"/>
          <w:b w:val="0"/>
          <w:bCs/>
          <w:sz w:val="28"/>
          <w:szCs w:val="28"/>
        </w:rPr>
        <w:t>районной библиотекой  им. А.П. Философовой:               Ксенофонтова С.В.</w:t>
      </w:r>
    </w:p>
    <w:sectPr w:rsidR="00BF15BB" w:rsidSect="000C664E">
      <w:footerReference w:type="even" r:id="rId13"/>
      <w:footerReference w:type="default" r:id="rId14"/>
      <w:pgSz w:w="11909" w:h="16838"/>
      <w:pgMar w:top="719" w:right="1080" w:bottom="1079" w:left="1080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20" w:rsidRDefault="00246920" w:rsidP="00650E28">
      <w:r>
        <w:separator/>
      </w:r>
    </w:p>
  </w:endnote>
  <w:endnote w:type="continuationSeparator" w:id="0">
    <w:p w:rsidR="00246920" w:rsidRDefault="00246920" w:rsidP="0065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B8" w:rsidRDefault="000176B8" w:rsidP="00C1254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76B8" w:rsidRDefault="000176B8" w:rsidP="00C1254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B8" w:rsidRDefault="000176B8" w:rsidP="00C1254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6D68">
      <w:rPr>
        <w:rStyle w:val="ab"/>
        <w:noProof/>
      </w:rPr>
      <w:t>23</w:t>
    </w:r>
    <w:r>
      <w:rPr>
        <w:rStyle w:val="ab"/>
      </w:rPr>
      <w:fldChar w:fldCharType="end"/>
    </w:r>
  </w:p>
  <w:p w:rsidR="000176B8" w:rsidRDefault="000176B8" w:rsidP="00C12548">
    <w:pPr>
      <w:pStyle w:val="a3"/>
      <w:ind w:right="360" w:firstLine="360"/>
      <w:jc w:val="center"/>
    </w:pPr>
  </w:p>
  <w:p w:rsidR="000176B8" w:rsidRDefault="000176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20" w:rsidRDefault="00246920" w:rsidP="00650E28">
      <w:r>
        <w:separator/>
      </w:r>
    </w:p>
  </w:footnote>
  <w:footnote w:type="continuationSeparator" w:id="0">
    <w:p w:rsidR="00246920" w:rsidRDefault="00246920" w:rsidP="00650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aps w:val="0"/>
        <w:smallCaps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aps w:val="0"/>
        <w:smallCaps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aps w:val="0"/>
        <w:smallCaps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aps w:val="0"/>
        <w:smallCaps w:val="0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aps w:val="0"/>
        <w:smallCaps w:val="0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aps w:val="0"/>
        <w:smallCaps w:val="0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0044622D"/>
    <w:multiLevelType w:val="hybridMultilevel"/>
    <w:tmpl w:val="2E6C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6D61B6"/>
    <w:multiLevelType w:val="hybridMultilevel"/>
    <w:tmpl w:val="8CD6533C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08FE1EA0"/>
    <w:multiLevelType w:val="hybridMultilevel"/>
    <w:tmpl w:val="4E3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E03F0D"/>
    <w:multiLevelType w:val="hybridMultilevel"/>
    <w:tmpl w:val="444C7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6536C"/>
    <w:multiLevelType w:val="hybridMultilevel"/>
    <w:tmpl w:val="41105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43EDA"/>
    <w:multiLevelType w:val="hybridMultilevel"/>
    <w:tmpl w:val="E870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878B9"/>
    <w:multiLevelType w:val="hybridMultilevel"/>
    <w:tmpl w:val="8E46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67E19"/>
    <w:multiLevelType w:val="hybridMultilevel"/>
    <w:tmpl w:val="91FCD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32B7D"/>
    <w:multiLevelType w:val="hybridMultilevel"/>
    <w:tmpl w:val="42B80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419C8"/>
    <w:multiLevelType w:val="hybridMultilevel"/>
    <w:tmpl w:val="9DCC2266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>
    <w:nsid w:val="1B8F653B"/>
    <w:multiLevelType w:val="hybridMultilevel"/>
    <w:tmpl w:val="A7A4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D4F36"/>
    <w:multiLevelType w:val="multilevel"/>
    <w:tmpl w:val="0F20BC0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6">
    <w:nsid w:val="1FDC7943"/>
    <w:multiLevelType w:val="hybridMultilevel"/>
    <w:tmpl w:val="CF72F4AE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20370839"/>
    <w:multiLevelType w:val="hybridMultilevel"/>
    <w:tmpl w:val="2AD246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180595A"/>
    <w:multiLevelType w:val="hybridMultilevel"/>
    <w:tmpl w:val="0928AC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8009B5"/>
    <w:multiLevelType w:val="hybridMultilevel"/>
    <w:tmpl w:val="AB9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00E02"/>
    <w:multiLevelType w:val="hybridMultilevel"/>
    <w:tmpl w:val="2DB4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6088C"/>
    <w:multiLevelType w:val="hybridMultilevel"/>
    <w:tmpl w:val="0B6685A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15C5BFC"/>
    <w:multiLevelType w:val="hybridMultilevel"/>
    <w:tmpl w:val="B122E870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3">
    <w:nsid w:val="319C7097"/>
    <w:multiLevelType w:val="multilevel"/>
    <w:tmpl w:val="4814B02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2BB7F26"/>
    <w:multiLevelType w:val="hybridMultilevel"/>
    <w:tmpl w:val="446A1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E67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A81FA3"/>
    <w:multiLevelType w:val="hybridMultilevel"/>
    <w:tmpl w:val="E72A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63BB9"/>
    <w:multiLevelType w:val="hybridMultilevel"/>
    <w:tmpl w:val="B2420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E3EA9"/>
    <w:multiLevelType w:val="hybridMultilevel"/>
    <w:tmpl w:val="DF66D1E6"/>
    <w:lvl w:ilvl="0" w:tplc="98D6C5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3E3374C8"/>
    <w:multiLevelType w:val="hybridMultilevel"/>
    <w:tmpl w:val="D10C6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F0F45"/>
    <w:multiLevelType w:val="hybridMultilevel"/>
    <w:tmpl w:val="6BC27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A089B"/>
    <w:multiLevelType w:val="hybridMultilevel"/>
    <w:tmpl w:val="7F7A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1E68A9"/>
    <w:multiLevelType w:val="hybridMultilevel"/>
    <w:tmpl w:val="ADC4BE12"/>
    <w:lvl w:ilvl="0" w:tplc="4DCAC2D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4A863DD4"/>
    <w:multiLevelType w:val="hybridMultilevel"/>
    <w:tmpl w:val="44B2D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4F21B6"/>
    <w:multiLevelType w:val="hybridMultilevel"/>
    <w:tmpl w:val="E3B2A968"/>
    <w:lvl w:ilvl="0" w:tplc="540E19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02A2FDB"/>
    <w:multiLevelType w:val="hybridMultilevel"/>
    <w:tmpl w:val="C96600F2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6">
    <w:nsid w:val="54840ABF"/>
    <w:multiLevelType w:val="hybridMultilevel"/>
    <w:tmpl w:val="C3A65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F55E4"/>
    <w:multiLevelType w:val="hybridMultilevel"/>
    <w:tmpl w:val="B97C8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C037CD"/>
    <w:multiLevelType w:val="hybridMultilevel"/>
    <w:tmpl w:val="EC96D8CA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5CE50B96"/>
    <w:multiLevelType w:val="hybridMultilevel"/>
    <w:tmpl w:val="4B185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2101A"/>
    <w:multiLevelType w:val="hybridMultilevel"/>
    <w:tmpl w:val="EEB4F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30748A"/>
    <w:multiLevelType w:val="hybridMultilevel"/>
    <w:tmpl w:val="36B6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9C4402"/>
    <w:multiLevelType w:val="hybridMultilevel"/>
    <w:tmpl w:val="C1928DE2"/>
    <w:lvl w:ilvl="0" w:tplc="A1605F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6E37BC"/>
    <w:multiLevelType w:val="hybridMultilevel"/>
    <w:tmpl w:val="9B744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A19A6"/>
    <w:multiLevelType w:val="hybridMultilevel"/>
    <w:tmpl w:val="0FF440DE"/>
    <w:lvl w:ilvl="0" w:tplc="0419000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5">
    <w:nsid w:val="674B7BFB"/>
    <w:multiLevelType w:val="hybridMultilevel"/>
    <w:tmpl w:val="599E5E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9CA3D61"/>
    <w:multiLevelType w:val="multilevel"/>
    <w:tmpl w:val="0428F2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35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b/>
      </w:rPr>
    </w:lvl>
  </w:abstractNum>
  <w:abstractNum w:abstractNumId="47">
    <w:nsid w:val="6C7D501D"/>
    <w:multiLevelType w:val="hybridMultilevel"/>
    <w:tmpl w:val="4E86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41341"/>
    <w:multiLevelType w:val="hybridMultilevel"/>
    <w:tmpl w:val="8FF63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2D37BC"/>
    <w:multiLevelType w:val="hybridMultilevel"/>
    <w:tmpl w:val="A80A2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E96DB0"/>
    <w:multiLevelType w:val="hybridMultilevel"/>
    <w:tmpl w:val="17FC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026200"/>
    <w:multiLevelType w:val="hybridMultilevel"/>
    <w:tmpl w:val="E7D45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0F0212"/>
    <w:multiLevelType w:val="hybridMultilevel"/>
    <w:tmpl w:val="5762D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701C86"/>
    <w:multiLevelType w:val="hybridMultilevel"/>
    <w:tmpl w:val="4002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594456"/>
    <w:multiLevelType w:val="hybridMultilevel"/>
    <w:tmpl w:val="93E2E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23"/>
  </w:num>
  <w:num w:numId="5">
    <w:abstractNumId w:val="46"/>
  </w:num>
  <w:num w:numId="6">
    <w:abstractNumId w:val="40"/>
  </w:num>
  <w:num w:numId="7">
    <w:abstractNumId w:val="13"/>
  </w:num>
  <w:num w:numId="8">
    <w:abstractNumId w:val="4"/>
  </w:num>
  <w:num w:numId="9">
    <w:abstractNumId w:val="52"/>
  </w:num>
  <w:num w:numId="10">
    <w:abstractNumId w:val="49"/>
  </w:num>
  <w:num w:numId="11">
    <w:abstractNumId w:val="34"/>
  </w:num>
  <w:num w:numId="12">
    <w:abstractNumId w:val="36"/>
  </w:num>
  <w:num w:numId="13">
    <w:abstractNumId w:val="41"/>
  </w:num>
  <w:num w:numId="14">
    <w:abstractNumId w:val="8"/>
  </w:num>
  <w:num w:numId="15">
    <w:abstractNumId w:val="30"/>
  </w:num>
  <w:num w:numId="16">
    <w:abstractNumId w:val="2"/>
  </w:num>
  <w:num w:numId="17">
    <w:abstractNumId w:val="26"/>
  </w:num>
  <w:num w:numId="18">
    <w:abstractNumId w:val="39"/>
  </w:num>
  <w:num w:numId="19">
    <w:abstractNumId w:val="6"/>
  </w:num>
  <w:num w:numId="20">
    <w:abstractNumId w:val="44"/>
  </w:num>
  <w:num w:numId="21">
    <w:abstractNumId w:val="54"/>
  </w:num>
  <w:num w:numId="22">
    <w:abstractNumId w:val="42"/>
  </w:num>
  <w:num w:numId="23">
    <w:abstractNumId w:val="43"/>
  </w:num>
  <w:num w:numId="24">
    <w:abstractNumId w:val="29"/>
  </w:num>
  <w:num w:numId="25">
    <w:abstractNumId w:val="33"/>
  </w:num>
  <w:num w:numId="26">
    <w:abstractNumId w:val="48"/>
  </w:num>
  <w:num w:numId="27">
    <w:abstractNumId w:val="10"/>
  </w:num>
  <w:num w:numId="28">
    <w:abstractNumId w:val="53"/>
  </w:num>
  <w:num w:numId="29">
    <w:abstractNumId w:val="9"/>
  </w:num>
  <w:num w:numId="30">
    <w:abstractNumId w:val="35"/>
  </w:num>
  <w:num w:numId="31">
    <w:abstractNumId w:val="45"/>
  </w:num>
  <w:num w:numId="32">
    <w:abstractNumId w:val="20"/>
  </w:num>
  <w:num w:numId="33">
    <w:abstractNumId w:val="37"/>
  </w:num>
  <w:num w:numId="34">
    <w:abstractNumId w:val="14"/>
  </w:num>
  <w:num w:numId="35">
    <w:abstractNumId w:val="51"/>
  </w:num>
  <w:num w:numId="36">
    <w:abstractNumId w:val="5"/>
  </w:num>
  <w:num w:numId="37">
    <w:abstractNumId w:val="3"/>
  </w:num>
  <w:num w:numId="38">
    <w:abstractNumId w:val="32"/>
  </w:num>
  <w:num w:numId="39">
    <w:abstractNumId w:val="47"/>
  </w:num>
  <w:num w:numId="40">
    <w:abstractNumId w:val="17"/>
  </w:num>
  <w:num w:numId="41">
    <w:abstractNumId w:val="28"/>
  </w:num>
  <w:num w:numId="42">
    <w:abstractNumId w:val="22"/>
  </w:num>
  <w:num w:numId="43">
    <w:abstractNumId w:val="7"/>
  </w:num>
  <w:num w:numId="44">
    <w:abstractNumId w:val="31"/>
  </w:num>
  <w:num w:numId="45">
    <w:abstractNumId w:val="27"/>
  </w:num>
  <w:num w:numId="46">
    <w:abstractNumId w:val="11"/>
  </w:num>
  <w:num w:numId="47">
    <w:abstractNumId w:val="50"/>
  </w:num>
  <w:num w:numId="48">
    <w:abstractNumId w:val="24"/>
  </w:num>
  <w:num w:numId="49">
    <w:abstractNumId w:val="16"/>
  </w:num>
  <w:num w:numId="50">
    <w:abstractNumId w:val="19"/>
  </w:num>
  <w:num w:numId="51">
    <w:abstractNumId w:val="38"/>
  </w:num>
  <w:num w:numId="52">
    <w:abstractNumId w:val="12"/>
  </w:num>
  <w:num w:numId="53">
    <w:abstractNumId w:val="18"/>
  </w:num>
  <w:num w:numId="54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AA5"/>
    <w:rsid w:val="00001ED4"/>
    <w:rsid w:val="0001273F"/>
    <w:rsid w:val="0001526D"/>
    <w:rsid w:val="000173A7"/>
    <w:rsid w:val="000176B8"/>
    <w:rsid w:val="0002754E"/>
    <w:rsid w:val="00032343"/>
    <w:rsid w:val="00036594"/>
    <w:rsid w:val="00046660"/>
    <w:rsid w:val="000646F8"/>
    <w:rsid w:val="000759C5"/>
    <w:rsid w:val="00076D68"/>
    <w:rsid w:val="000851F4"/>
    <w:rsid w:val="000875E9"/>
    <w:rsid w:val="00087DB1"/>
    <w:rsid w:val="000A0E91"/>
    <w:rsid w:val="000A59E9"/>
    <w:rsid w:val="000B34FD"/>
    <w:rsid w:val="000C4D35"/>
    <w:rsid w:val="000C664E"/>
    <w:rsid w:val="000C7A50"/>
    <w:rsid w:val="000D2F3A"/>
    <w:rsid w:val="000D6EF1"/>
    <w:rsid w:val="000E31FE"/>
    <w:rsid w:val="000E4C12"/>
    <w:rsid w:val="0011623F"/>
    <w:rsid w:val="001164F5"/>
    <w:rsid w:val="0012601F"/>
    <w:rsid w:val="001322A6"/>
    <w:rsid w:val="00156184"/>
    <w:rsid w:val="00160CFD"/>
    <w:rsid w:val="00165F4E"/>
    <w:rsid w:val="00172A9C"/>
    <w:rsid w:val="001A6A93"/>
    <w:rsid w:val="001C09CA"/>
    <w:rsid w:val="001C5AC7"/>
    <w:rsid w:val="001D2BF3"/>
    <w:rsid w:val="001D3BAD"/>
    <w:rsid w:val="001E3921"/>
    <w:rsid w:val="001F0523"/>
    <w:rsid w:val="001F0996"/>
    <w:rsid w:val="001F0B8A"/>
    <w:rsid w:val="001F6866"/>
    <w:rsid w:val="0020016D"/>
    <w:rsid w:val="00200E49"/>
    <w:rsid w:val="002033B8"/>
    <w:rsid w:val="00222446"/>
    <w:rsid w:val="00227B9E"/>
    <w:rsid w:val="002356D2"/>
    <w:rsid w:val="00242737"/>
    <w:rsid w:val="00246920"/>
    <w:rsid w:val="00252BFC"/>
    <w:rsid w:val="00255FBD"/>
    <w:rsid w:val="00262524"/>
    <w:rsid w:val="002672E1"/>
    <w:rsid w:val="00285196"/>
    <w:rsid w:val="002A109B"/>
    <w:rsid w:val="002A34E1"/>
    <w:rsid w:val="002A67D7"/>
    <w:rsid w:val="002B6B1F"/>
    <w:rsid w:val="002D3373"/>
    <w:rsid w:val="0030247A"/>
    <w:rsid w:val="00302D6F"/>
    <w:rsid w:val="00316A55"/>
    <w:rsid w:val="00326A88"/>
    <w:rsid w:val="003337EF"/>
    <w:rsid w:val="00337939"/>
    <w:rsid w:val="00344CB1"/>
    <w:rsid w:val="00356217"/>
    <w:rsid w:val="003611AE"/>
    <w:rsid w:val="00367E42"/>
    <w:rsid w:val="00371E99"/>
    <w:rsid w:val="003906DB"/>
    <w:rsid w:val="003A2F3C"/>
    <w:rsid w:val="003A36A7"/>
    <w:rsid w:val="003D6215"/>
    <w:rsid w:val="003F0EDB"/>
    <w:rsid w:val="003F1240"/>
    <w:rsid w:val="0040661C"/>
    <w:rsid w:val="00422845"/>
    <w:rsid w:val="0042359E"/>
    <w:rsid w:val="00432592"/>
    <w:rsid w:val="00441611"/>
    <w:rsid w:val="0044762C"/>
    <w:rsid w:val="004913D1"/>
    <w:rsid w:val="004937E6"/>
    <w:rsid w:val="0049627A"/>
    <w:rsid w:val="004B6B04"/>
    <w:rsid w:val="004C47E0"/>
    <w:rsid w:val="004C7BDE"/>
    <w:rsid w:val="004D0C67"/>
    <w:rsid w:val="004D4AA5"/>
    <w:rsid w:val="004F6B13"/>
    <w:rsid w:val="0050029A"/>
    <w:rsid w:val="00500F02"/>
    <w:rsid w:val="00505908"/>
    <w:rsid w:val="00512816"/>
    <w:rsid w:val="00515BD1"/>
    <w:rsid w:val="0051607F"/>
    <w:rsid w:val="00551950"/>
    <w:rsid w:val="0056746B"/>
    <w:rsid w:val="00571626"/>
    <w:rsid w:val="00573C73"/>
    <w:rsid w:val="00596420"/>
    <w:rsid w:val="0059647D"/>
    <w:rsid w:val="005A257A"/>
    <w:rsid w:val="005B2FBF"/>
    <w:rsid w:val="005B6B64"/>
    <w:rsid w:val="00606798"/>
    <w:rsid w:val="00633648"/>
    <w:rsid w:val="00645E43"/>
    <w:rsid w:val="00646226"/>
    <w:rsid w:val="00646823"/>
    <w:rsid w:val="00650E28"/>
    <w:rsid w:val="00662BBF"/>
    <w:rsid w:val="00677304"/>
    <w:rsid w:val="006A0537"/>
    <w:rsid w:val="006A63E8"/>
    <w:rsid w:val="006B2189"/>
    <w:rsid w:val="006C226A"/>
    <w:rsid w:val="006C5572"/>
    <w:rsid w:val="00701B8F"/>
    <w:rsid w:val="0071550D"/>
    <w:rsid w:val="007215D9"/>
    <w:rsid w:val="00736CED"/>
    <w:rsid w:val="00746643"/>
    <w:rsid w:val="00757666"/>
    <w:rsid w:val="00757B15"/>
    <w:rsid w:val="00763D37"/>
    <w:rsid w:val="007809B6"/>
    <w:rsid w:val="007824E9"/>
    <w:rsid w:val="0078532F"/>
    <w:rsid w:val="007934A3"/>
    <w:rsid w:val="007A05AC"/>
    <w:rsid w:val="007B0CDF"/>
    <w:rsid w:val="007B1D91"/>
    <w:rsid w:val="007B2068"/>
    <w:rsid w:val="007C06EF"/>
    <w:rsid w:val="007C0B07"/>
    <w:rsid w:val="007D04A0"/>
    <w:rsid w:val="007D1C5C"/>
    <w:rsid w:val="007D6223"/>
    <w:rsid w:val="007E2C3D"/>
    <w:rsid w:val="007F2B82"/>
    <w:rsid w:val="00802DAD"/>
    <w:rsid w:val="00815F4C"/>
    <w:rsid w:val="008271EA"/>
    <w:rsid w:val="008305B2"/>
    <w:rsid w:val="0084648B"/>
    <w:rsid w:val="00851728"/>
    <w:rsid w:val="00877037"/>
    <w:rsid w:val="0089189B"/>
    <w:rsid w:val="008A0151"/>
    <w:rsid w:val="008A09DE"/>
    <w:rsid w:val="008B34AA"/>
    <w:rsid w:val="008C560F"/>
    <w:rsid w:val="008C6A50"/>
    <w:rsid w:val="008D4247"/>
    <w:rsid w:val="008D6BF9"/>
    <w:rsid w:val="008E05B0"/>
    <w:rsid w:val="008E4670"/>
    <w:rsid w:val="008E73B9"/>
    <w:rsid w:val="008F7C80"/>
    <w:rsid w:val="00901A32"/>
    <w:rsid w:val="009040E7"/>
    <w:rsid w:val="00906190"/>
    <w:rsid w:val="00933EEA"/>
    <w:rsid w:val="00947F9C"/>
    <w:rsid w:val="00971A1F"/>
    <w:rsid w:val="00990746"/>
    <w:rsid w:val="00990BA2"/>
    <w:rsid w:val="0099746F"/>
    <w:rsid w:val="009A0576"/>
    <w:rsid w:val="009A109C"/>
    <w:rsid w:val="009C0D25"/>
    <w:rsid w:val="009C5B62"/>
    <w:rsid w:val="009F0EA6"/>
    <w:rsid w:val="009F7013"/>
    <w:rsid w:val="00A104B8"/>
    <w:rsid w:val="00A443B7"/>
    <w:rsid w:val="00A60F87"/>
    <w:rsid w:val="00A67E5B"/>
    <w:rsid w:val="00A75628"/>
    <w:rsid w:val="00A85304"/>
    <w:rsid w:val="00AA0FB3"/>
    <w:rsid w:val="00AB05B8"/>
    <w:rsid w:val="00AB46FC"/>
    <w:rsid w:val="00AB4C31"/>
    <w:rsid w:val="00AC09C9"/>
    <w:rsid w:val="00AC5DA3"/>
    <w:rsid w:val="00AD49AB"/>
    <w:rsid w:val="00AE2DC3"/>
    <w:rsid w:val="00B021B4"/>
    <w:rsid w:val="00B03A70"/>
    <w:rsid w:val="00B333E9"/>
    <w:rsid w:val="00B34AEC"/>
    <w:rsid w:val="00B70547"/>
    <w:rsid w:val="00B74A80"/>
    <w:rsid w:val="00B830CB"/>
    <w:rsid w:val="00B84417"/>
    <w:rsid w:val="00B910E4"/>
    <w:rsid w:val="00B94D9C"/>
    <w:rsid w:val="00BB0623"/>
    <w:rsid w:val="00BB39DE"/>
    <w:rsid w:val="00BD2622"/>
    <w:rsid w:val="00BE0964"/>
    <w:rsid w:val="00BE7B23"/>
    <w:rsid w:val="00BF15BB"/>
    <w:rsid w:val="00C041D4"/>
    <w:rsid w:val="00C10392"/>
    <w:rsid w:val="00C12548"/>
    <w:rsid w:val="00C178EB"/>
    <w:rsid w:val="00C262C0"/>
    <w:rsid w:val="00C3077A"/>
    <w:rsid w:val="00C30C2E"/>
    <w:rsid w:val="00C34E81"/>
    <w:rsid w:val="00C50A9E"/>
    <w:rsid w:val="00C7527E"/>
    <w:rsid w:val="00C87100"/>
    <w:rsid w:val="00CA14A7"/>
    <w:rsid w:val="00CB1F24"/>
    <w:rsid w:val="00CB314A"/>
    <w:rsid w:val="00CC6B9D"/>
    <w:rsid w:val="00CD42E5"/>
    <w:rsid w:val="00CD713A"/>
    <w:rsid w:val="00CE3DD8"/>
    <w:rsid w:val="00CE595F"/>
    <w:rsid w:val="00CF0CF2"/>
    <w:rsid w:val="00CF2973"/>
    <w:rsid w:val="00CF5755"/>
    <w:rsid w:val="00CF583A"/>
    <w:rsid w:val="00CF7393"/>
    <w:rsid w:val="00D03A4A"/>
    <w:rsid w:val="00D12723"/>
    <w:rsid w:val="00D2653C"/>
    <w:rsid w:val="00D3183B"/>
    <w:rsid w:val="00D41428"/>
    <w:rsid w:val="00D56BE2"/>
    <w:rsid w:val="00D61E79"/>
    <w:rsid w:val="00D653CE"/>
    <w:rsid w:val="00D72CD6"/>
    <w:rsid w:val="00D837F8"/>
    <w:rsid w:val="00DB590C"/>
    <w:rsid w:val="00DC2DCB"/>
    <w:rsid w:val="00DC49E0"/>
    <w:rsid w:val="00DE2A95"/>
    <w:rsid w:val="00DE4F1E"/>
    <w:rsid w:val="00E026DF"/>
    <w:rsid w:val="00E16DE7"/>
    <w:rsid w:val="00E20B03"/>
    <w:rsid w:val="00E21D84"/>
    <w:rsid w:val="00E25EE9"/>
    <w:rsid w:val="00E36715"/>
    <w:rsid w:val="00E408DA"/>
    <w:rsid w:val="00E4229B"/>
    <w:rsid w:val="00E4532C"/>
    <w:rsid w:val="00E4612D"/>
    <w:rsid w:val="00E6313F"/>
    <w:rsid w:val="00E74949"/>
    <w:rsid w:val="00E93684"/>
    <w:rsid w:val="00EC529B"/>
    <w:rsid w:val="00ED112E"/>
    <w:rsid w:val="00ED5190"/>
    <w:rsid w:val="00EE097F"/>
    <w:rsid w:val="00EE0DA5"/>
    <w:rsid w:val="00EE289E"/>
    <w:rsid w:val="00EF0BE4"/>
    <w:rsid w:val="00EF4B85"/>
    <w:rsid w:val="00F132B2"/>
    <w:rsid w:val="00F36F6B"/>
    <w:rsid w:val="00F44DE6"/>
    <w:rsid w:val="00F543C6"/>
    <w:rsid w:val="00F63DB8"/>
    <w:rsid w:val="00F81027"/>
    <w:rsid w:val="00FC09D8"/>
    <w:rsid w:val="00FC206A"/>
    <w:rsid w:val="00FC4B6A"/>
    <w:rsid w:val="00FC57EC"/>
    <w:rsid w:val="00FC690A"/>
    <w:rsid w:val="00FD4EBE"/>
    <w:rsid w:val="00FD7F44"/>
    <w:rsid w:val="00F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E2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50E28"/>
    <w:pPr>
      <w:widowControl w:val="0"/>
      <w:autoSpaceDE w:val="0"/>
      <w:autoSpaceDN w:val="0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0E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10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50E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E2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50E28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109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0E2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650E28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50E2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50E28"/>
    <w:pPr>
      <w:ind w:left="720"/>
      <w:contextualSpacing/>
    </w:pPr>
  </w:style>
  <w:style w:type="paragraph" w:styleId="a3">
    <w:name w:val="footer"/>
    <w:basedOn w:val="a"/>
    <w:link w:val="a4"/>
    <w:uiPriority w:val="99"/>
    <w:rsid w:val="00650E2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50E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50E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5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0E28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</w:rPr>
  </w:style>
  <w:style w:type="character" w:customStyle="1" w:styleId="FontStyle18">
    <w:name w:val="Font Style18"/>
    <w:uiPriority w:val="99"/>
    <w:rsid w:val="00650E28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650E28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="Times New Roman"/>
    </w:rPr>
  </w:style>
  <w:style w:type="paragraph" w:customStyle="1" w:styleId="Style9">
    <w:name w:val="Style9"/>
    <w:basedOn w:val="a"/>
    <w:uiPriority w:val="99"/>
    <w:rsid w:val="00650E28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="Times New Roman"/>
    </w:rPr>
  </w:style>
  <w:style w:type="character" w:customStyle="1" w:styleId="FontStyle15">
    <w:name w:val="Font Style15"/>
    <w:uiPriority w:val="99"/>
    <w:rsid w:val="00650E28"/>
    <w:rPr>
      <w:rFonts w:ascii="Times New Roman" w:hAnsi="Times New Roman"/>
      <w:b/>
      <w:i/>
      <w:sz w:val="22"/>
    </w:rPr>
  </w:style>
  <w:style w:type="paragraph" w:customStyle="1" w:styleId="Style13">
    <w:name w:val="Style13"/>
    <w:basedOn w:val="a"/>
    <w:uiPriority w:val="99"/>
    <w:rsid w:val="00650E28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5">
    <w:name w:val="Style5"/>
    <w:basedOn w:val="a"/>
    <w:uiPriority w:val="99"/>
    <w:rsid w:val="00650E2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650E28"/>
    <w:rPr>
      <w:rFonts w:ascii="Times New Roman" w:hAnsi="Times New Roman"/>
      <w:b/>
      <w:sz w:val="22"/>
    </w:rPr>
  </w:style>
  <w:style w:type="paragraph" w:customStyle="1" w:styleId="Style3">
    <w:name w:val="Style3"/>
    <w:basedOn w:val="a"/>
    <w:uiPriority w:val="99"/>
    <w:rsid w:val="00650E2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uiPriority w:val="99"/>
    <w:rsid w:val="00650E28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Times New Roman"/>
    </w:rPr>
  </w:style>
  <w:style w:type="paragraph" w:styleId="a7">
    <w:name w:val="Body Text Indent"/>
    <w:basedOn w:val="a"/>
    <w:link w:val="a8"/>
    <w:uiPriority w:val="99"/>
    <w:rsid w:val="00650E28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50E2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50E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50E28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650E28"/>
    <w:rPr>
      <w:rFonts w:cs="Times New Roman"/>
    </w:rPr>
  </w:style>
  <w:style w:type="table" w:customStyle="1" w:styleId="TableNormal1">
    <w:name w:val="Table Normal1"/>
    <w:uiPriority w:val="99"/>
    <w:semiHidden/>
    <w:rsid w:val="00650E2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99"/>
    <w:qFormat/>
    <w:rsid w:val="00650E28"/>
    <w:pPr>
      <w:widowControl w:val="0"/>
      <w:autoSpaceDE w:val="0"/>
      <w:autoSpaceDN w:val="0"/>
      <w:ind w:left="118" w:firstLine="707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650E28"/>
    <w:pPr>
      <w:widowControl w:val="0"/>
      <w:autoSpaceDE w:val="0"/>
      <w:autoSpaceDN w:val="0"/>
      <w:ind w:left="108"/>
    </w:pPr>
    <w:rPr>
      <w:rFonts w:eastAsia="Times New Roman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50E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50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50E28"/>
    <w:pPr>
      <w:suppressAutoHyphens/>
      <w:ind w:firstLine="960"/>
      <w:jc w:val="both"/>
    </w:pPr>
    <w:rPr>
      <w:rFonts w:eastAsia="Times New Roman"/>
      <w:sz w:val="28"/>
      <w:lang w:eastAsia="zh-CN"/>
    </w:rPr>
  </w:style>
  <w:style w:type="paragraph" w:styleId="af">
    <w:name w:val="Balloon Text"/>
    <w:basedOn w:val="a"/>
    <w:link w:val="af0"/>
    <w:uiPriority w:val="99"/>
    <w:rsid w:val="00650E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650E2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rsid w:val="00573C73"/>
    <w:pPr>
      <w:spacing w:before="100" w:beforeAutospacing="1" w:after="119"/>
    </w:pPr>
    <w:rPr>
      <w:rFonts w:eastAsia="Times New Roman"/>
    </w:rPr>
  </w:style>
  <w:style w:type="character" w:styleId="af2">
    <w:name w:val="Strong"/>
    <w:basedOn w:val="a0"/>
    <w:uiPriority w:val="99"/>
    <w:qFormat/>
    <w:rsid w:val="00E4532C"/>
    <w:rPr>
      <w:rFonts w:cs="Times New Roman"/>
      <w:b/>
      <w:bCs/>
    </w:rPr>
  </w:style>
  <w:style w:type="paragraph" w:customStyle="1" w:styleId="af3">
    <w:name w:val="Содержимое таблицы"/>
    <w:basedOn w:val="a"/>
    <w:uiPriority w:val="99"/>
    <w:rsid w:val="00A67E5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normal">
    <w:name w:val="normal"/>
    <w:uiPriority w:val="99"/>
    <w:rsid w:val="00757666"/>
    <w:pPr>
      <w:spacing w:after="200" w:line="276" w:lineRule="auto"/>
    </w:pPr>
    <w:rPr>
      <w:rFonts w:cs="Calibri"/>
    </w:rPr>
  </w:style>
  <w:style w:type="paragraph" w:customStyle="1" w:styleId="Heading11">
    <w:name w:val="Heading 11"/>
    <w:basedOn w:val="a"/>
    <w:uiPriority w:val="99"/>
    <w:rsid w:val="00CF0CF2"/>
    <w:pPr>
      <w:widowControl w:val="0"/>
      <w:autoSpaceDE w:val="0"/>
      <w:autoSpaceDN w:val="0"/>
      <w:ind w:left="702"/>
      <w:outlineLvl w:val="1"/>
    </w:pPr>
    <w:rPr>
      <w:rFonts w:eastAsia="Times New Roman"/>
      <w:b/>
      <w:bCs/>
      <w:sz w:val="28"/>
      <w:szCs w:val="28"/>
    </w:rPr>
  </w:style>
  <w:style w:type="character" w:customStyle="1" w:styleId="22">
    <w:name w:val="Основной текст (2)_"/>
    <w:link w:val="23"/>
    <w:uiPriority w:val="99"/>
    <w:locked/>
    <w:rsid w:val="0012601F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601F"/>
    <w:pPr>
      <w:widowControl w:val="0"/>
      <w:shd w:val="clear" w:color="auto" w:fill="FFFFFF"/>
      <w:spacing w:line="324" w:lineRule="exact"/>
      <w:jc w:val="center"/>
    </w:pPr>
    <w:rPr>
      <w:b/>
      <w:sz w:val="20"/>
      <w:szCs w:val="20"/>
    </w:rPr>
  </w:style>
  <w:style w:type="paragraph" w:customStyle="1" w:styleId="210">
    <w:name w:val="Основной текст (2)1"/>
    <w:basedOn w:val="a"/>
    <w:uiPriority w:val="99"/>
    <w:rsid w:val="0012601F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mou@yandex.ru00101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zadmin@ellink.ru" TargetMode="External"/><Relationship Id="rId12" Type="http://schemas.openxmlformats.org/officeDocument/2006/relationships/hyperlink" Target="mailto:komp@pskov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enofontovas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uk-rck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si151119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14653</Words>
  <Characters>83527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10</cp:revision>
  <cp:lastPrinted>2021-01-18T09:31:00Z</cp:lastPrinted>
  <dcterms:created xsi:type="dcterms:W3CDTF">2021-01-06T08:38:00Z</dcterms:created>
  <dcterms:modified xsi:type="dcterms:W3CDTF">2021-04-01T13:10:00Z</dcterms:modified>
</cp:coreProperties>
</file>